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60F0" w14:textId="77777777" w:rsidR="007C33BD" w:rsidRPr="0079192C" w:rsidRDefault="00127D97">
      <w:pPr>
        <w:spacing w:line="360" w:lineRule="atLeast"/>
        <w:jc w:val="center"/>
        <w:rPr>
          <w:rFonts w:ascii="Arial" w:hAnsi="Arial" w:cs="Arial"/>
          <w:b/>
          <w:color w:val="0000CC"/>
          <w:sz w:val="28"/>
          <w:szCs w:val="28"/>
          <w:lang w:val="en-CA"/>
        </w:rPr>
      </w:pPr>
      <w:r w:rsidRPr="00AB43FC">
        <w:rPr>
          <w:b/>
          <w:i/>
          <w:color w:val="0000CC"/>
          <w:sz w:val="34"/>
          <w:szCs w:val="26"/>
          <w:lang w:val="en-CA"/>
        </w:rPr>
        <w:t xml:space="preserve">                                                                                         </w:t>
      </w:r>
      <w:hyperlink w:anchor="Bourse" w:history="1">
        <w:r w:rsidRPr="0079192C">
          <w:rPr>
            <w:rStyle w:val="Hyperlink"/>
            <w:b/>
            <w:i/>
            <w:color w:val="0000CC"/>
            <w:sz w:val="28"/>
            <w:szCs w:val="28"/>
            <w:lang w:val="en-CA"/>
          </w:rPr>
          <w:t>Version française</w:t>
        </w:r>
      </w:hyperlink>
    </w:p>
    <w:p w14:paraId="1862B740" w14:textId="77777777" w:rsidR="007C33BD" w:rsidRPr="00AB43FC" w:rsidRDefault="00095DC0" w:rsidP="00127D97">
      <w:pPr>
        <w:pStyle w:val="Heading9"/>
        <w:jc w:val="left"/>
        <w:rPr>
          <w:rFonts w:ascii="Nirmala UI" w:hAnsi="Nirmala UI" w:cs="Nirmala UI"/>
          <w:sz w:val="32"/>
          <w:lang w:val="en-CA"/>
        </w:rPr>
      </w:pPr>
      <w:r w:rsidRPr="00AB43FC">
        <w:rPr>
          <w:sz w:val="32"/>
          <w:lang w:val="en-CA"/>
        </w:rPr>
        <w:t xml:space="preserve">                               </w:t>
      </w:r>
      <w:bookmarkStart w:id="0" w:name="Bursary"/>
      <w:r w:rsidR="00127D97" w:rsidRPr="00AB43FC">
        <w:rPr>
          <w:sz w:val="32"/>
          <w:lang w:val="en-CA"/>
        </w:rPr>
        <w:t xml:space="preserve">     </w:t>
      </w:r>
      <w:r w:rsidR="007C33BD" w:rsidRPr="00C81324">
        <w:rPr>
          <w:sz w:val="32"/>
          <w:lang w:val="en-CA"/>
        </w:rPr>
        <w:t>Pat Letendre Bursary</w:t>
      </w:r>
      <w:r w:rsidRPr="00AB43FC">
        <w:rPr>
          <w:sz w:val="32"/>
          <w:lang w:val="en-CA"/>
        </w:rPr>
        <w:t xml:space="preserve">         </w:t>
      </w:r>
      <w:bookmarkEnd w:id="0"/>
    </w:p>
    <w:p w14:paraId="1E1CC07C" w14:textId="77777777" w:rsidR="007C33BD" w:rsidRDefault="007C33BD">
      <w:pPr>
        <w:pStyle w:val="Heading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Guidelines and Application</w:t>
      </w:r>
    </w:p>
    <w:p w14:paraId="50110B4B" w14:textId="77777777" w:rsidR="00BE637E" w:rsidRPr="00367CCD" w:rsidRDefault="00BE637E" w:rsidP="00BE637E">
      <w:pPr>
        <w:rPr>
          <w:sz w:val="18"/>
          <w:szCs w:val="18"/>
        </w:rPr>
      </w:pPr>
    </w:p>
    <w:p w14:paraId="38EB2991" w14:textId="7CF1DAD6" w:rsidR="00B97D7E" w:rsidRDefault="00BE637E" w:rsidP="00B97D7E">
      <w:pPr>
        <w:rPr>
          <w:rFonts w:ascii="Arial" w:hAnsi="Arial" w:cs="Arial"/>
          <w:color w:val="000000"/>
          <w:sz w:val="22"/>
          <w:szCs w:val="22"/>
        </w:rPr>
      </w:pPr>
      <w:r w:rsidRPr="00BE637E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he primary focus of the Pat Letendre Bursary is</w:t>
      </w:r>
      <w:r w:rsidRPr="00BE637E">
        <w:rPr>
          <w:rFonts w:ascii="Arial" w:hAnsi="Arial" w:cs="Arial"/>
          <w:color w:val="000000"/>
          <w:sz w:val="22"/>
          <w:szCs w:val="22"/>
        </w:rPr>
        <w:t xml:space="preserve"> to provide</w:t>
      </w:r>
      <w:r w:rsidR="0050021D">
        <w:rPr>
          <w:rFonts w:ascii="Arial" w:hAnsi="Arial" w:cs="Arial"/>
          <w:color w:val="000000"/>
          <w:sz w:val="22"/>
          <w:szCs w:val="22"/>
        </w:rPr>
        <w:t xml:space="preserve"> </w:t>
      </w:r>
      <w:r w:rsidR="0050021D" w:rsidRPr="00BE637E">
        <w:rPr>
          <w:rFonts w:ascii="Arial" w:hAnsi="Arial" w:cs="Arial"/>
          <w:color w:val="000000"/>
          <w:sz w:val="22"/>
          <w:szCs w:val="22"/>
        </w:rPr>
        <w:t>financial assistance</w:t>
      </w:r>
      <w:r w:rsidR="0050021D">
        <w:rPr>
          <w:rFonts w:ascii="Arial" w:hAnsi="Arial" w:cs="Arial"/>
          <w:color w:val="000000"/>
          <w:sz w:val="22"/>
          <w:szCs w:val="22"/>
        </w:rPr>
        <w:t xml:space="preserve"> to</w:t>
      </w:r>
      <w:r w:rsidRPr="00BE637E">
        <w:rPr>
          <w:rFonts w:ascii="Arial" w:hAnsi="Arial" w:cs="Arial"/>
          <w:color w:val="000000"/>
          <w:sz w:val="22"/>
          <w:szCs w:val="22"/>
        </w:rPr>
        <w:t xml:space="preserve"> </w:t>
      </w:r>
      <w:r w:rsidR="00464038">
        <w:rPr>
          <w:rFonts w:ascii="Arial" w:hAnsi="Arial" w:cs="Arial"/>
          <w:color w:val="000000"/>
          <w:sz w:val="22"/>
          <w:szCs w:val="22"/>
        </w:rPr>
        <w:t xml:space="preserve">medical laboratory </w:t>
      </w:r>
      <w:r w:rsidR="00C83C47">
        <w:rPr>
          <w:rFonts w:ascii="Arial" w:hAnsi="Arial" w:cs="Arial"/>
          <w:color w:val="000000"/>
          <w:sz w:val="22"/>
          <w:szCs w:val="22"/>
        </w:rPr>
        <w:t>technologist</w:t>
      </w:r>
      <w:r w:rsidR="0050021D">
        <w:rPr>
          <w:rFonts w:ascii="Arial" w:hAnsi="Arial" w:cs="Arial"/>
          <w:color w:val="000000"/>
          <w:sz w:val="22"/>
          <w:szCs w:val="22"/>
        </w:rPr>
        <w:t xml:space="preserve">s </w:t>
      </w:r>
      <w:r w:rsidR="00E14583">
        <w:rPr>
          <w:rFonts w:ascii="Arial" w:hAnsi="Arial" w:cs="Arial"/>
          <w:color w:val="000000"/>
          <w:sz w:val="22"/>
          <w:szCs w:val="22"/>
        </w:rPr>
        <w:t xml:space="preserve">to pursue ongoing </w:t>
      </w:r>
      <w:r w:rsidR="00D41D37">
        <w:rPr>
          <w:rFonts w:ascii="Arial" w:hAnsi="Arial" w:cs="Arial"/>
          <w:color w:val="000000"/>
          <w:sz w:val="22"/>
          <w:szCs w:val="22"/>
        </w:rPr>
        <w:t>education</w:t>
      </w:r>
      <w:r w:rsidR="00E14583">
        <w:rPr>
          <w:rFonts w:ascii="Arial" w:hAnsi="Arial" w:cs="Arial"/>
          <w:color w:val="000000"/>
          <w:sz w:val="22"/>
          <w:szCs w:val="22"/>
        </w:rPr>
        <w:t xml:space="preserve"> in transfusion medicine. </w:t>
      </w:r>
      <w:r w:rsidR="00C83C47" w:rsidRPr="00BE637E">
        <w:rPr>
          <w:rFonts w:ascii="Arial" w:hAnsi="Arial" w:cs="Arial"/>
          <w:color w:val="000000"/>
          <w:sz w:val="22"/>
          <w:szCs w:val="22"/>
        </w:rPr>
        <w:t xml:space="preserve">We believe that supporting Canada’s best and brightest </w:t>
      </w:r>
      <w:r w:rsidR="00C83C47">
        <w:rPr>
          <w:rFonts w:ascii="Arial" w:hAnsi="Arial" w:cs="Arial"/>
          <w:color w:val="000000"/>
          <w:sz w:val="22"/>
          <w:szCs w:val="22"/>
        </w:rPr>
        <w:t xml:space="preserve">transfusion medicine technologists </w:t>
      </w:r>
      <w:r w:rsidR="00C83C47" w:rsidRPr="00BE637E">
        <w:rPr>
          <w:rFonts w:ascii="Arial" w:hAnsi="Arial" w:cs="Arial"/>
          <w:color w:val="000000"/>
          <w:sz w:val="22"/>
          <w:szCs w:val="22"/>
        </w:rPr>
        <w:t>ultimately lead</w:t>
      </w:r>
      <w:r w:rsidR="00C83C47">
        <w:rPr>
          <w:rFonts w:ascii="Arial" w:hAnsi="Arial" w:cs="Arial"/>
          <w:color w:val="000000"/>
          <w:sz w:val="22"/>
          <w:szCs w:val="22"/>
        </w:rPr>
        <w:t>s</w:t>
      </w:r>
      <w:r w:rsidR="00C83C47" w:rsidRPr="00BE637E">
        <w:rPr>
          <w:rFonts w:ascii="Arial" w:hAnsi="Arial" w:cs="Arial"/>
          <w:color w:val="000000"/>
          <w:sz w:val="22"/>
          <w:szCs w:val="22"/>
        </w:rPr>
        <w:t xml:space="preserve"> to </w:t>
      </w:r>
      <w:r w:rsidR="00C83C47">
        <w:rPr>
          <w:rFonts w:ascii="Arial" w:hAnsi="Arial" w:cs="Arial"/>
          <w:color w:val="000000"/>
          <w:sz w:val="22"/>
          <w:szCs w:val="22"/>
        </w:rPr>
        <w:t>better</w:t>
      </w:r>
      <w:r w:rsidR="00C83C47" w:rsidRPr="00BE637E">
        <w:rPr>
          <w:rFonts w:ascii="Arial" w:hAnsi="Arial" w:cs="Arial"/>
          <w:color w:val="000000"/>
          <w:sz w:val="22"/>
          <w:szCs w:val="22"/>
        </w:rPr>
        <w:t xml:space="preserve"> patient outcomes and </w:t>
      </w:r>
      <w:r w:rsidR="00C83C47">
        <w:rPr>
          <w:rFonts w:ascii="Arial" w:hAnsi="Arial" w:cs="Arial"/>
          <w:color w:val="000000"/>
          <w:sz w:val="22"/>
          <w:szCs w:val="22"/>
        </w:rPr>
        <w:t xml:space="preserve">safer transfusion medicine practices. </w:t>
      </w:r>
      <w:r w:rsidR="00C83C47" w:rsidRPr="00BE63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A67A0A" w14:textId="77777777" w:rsidR="00B97D7E" w:rsidRDefault="00B97D7E" w:rsidP="00B97D7E">
      <w:pPr>
        <w:rPr>
          <w:rFonts w:ascii="Arial" w:hAnsi="Arial" w:cs="Arial"/>
          <w:color w:val="000000"/>
          <w:sz w:val="22"/>
          <w:szCs w:val="22"/>
        </w:rPr>
      </w:pPr>
    </w:p>
    <w:p w14:paraId="0C409134" w14:textId="2C171426" w:rsidR="00464038" w:rsidRDefault="00B97D7E" w:rsidP="00464038">
      <w:pPr>
        <w:rPr>
          <w:rFonts w:ascii="Arial" w:hAnsi="Arial" w:cs="Arial"/>
          <w:color w:val="000000"/>
          <w:sz w:val="22"/>
          <w:szCs w:val="22"/>
        </w:rPr>
      </w:pPr>
      <w:bookmarkStart w:id="1" w:name="_Hlk88837906"/>
      <w:r>
        <w:rPr>
          <w:rFonts w:ascii="Arial" w:hAnsi="Arial" w:cs="Arial"/>
          <w:color w:val="000000"/>
          <w:sz w:val="22"/>
          <w:szCs w:val="22"/>
        </w:rPr>
        <w:t>This bursary is</w:t>
      </w:r>
      <w:r w:rsidRPr="00BE637E">
        <w:rPr>
          <w:rFonts w:ascii="Arial" w:hAnsi="Arial" w:cs="Arial"/>
          <w:color w:val="000000"/>
          <w:sz w:val="22"/>
          <w:szCs w:val="22"/>
        </w:rPr>
        <w:t xml:space="preserve"> awarded based on merit. </w:t>
      </w:r>
      <w:r w:rsidR="00464038" w:rsidRPr="00D2426E">
        <w:rPr>
          <w:rFonts w:ascii="Arial" w:hAnsi="Arial" w:cs="Arial"/>
          <w:sz w:val="22"/>
          <w:szCs w:val="22"/>
        </w:rPr>
        <w:t xml:space="preserve">Applications will be accepted from </w:t>
      </w:r>
      <w:r w:rsidR="00464038">
        <w:rPr>
          <w:rFonts w:ascii="Arial" w:hAnsi="Arial" w:cs="Arial"/>
          <w:sz w:val="22"/>
          <w:szCs w:val="22"/>
        </w:rPr>
        <w:t xml:space="preserve">licensed </w:t>
      </w:r>
      <w:r w:rsidR="0050021D">
        <w:rPr>
          <w:rFonts w:ascii="Arial" w:hAnsi="Arial" w:cs="Arial"/>
          <w:sz w:val="22"/>
          <w:szCs w:val="22"/>
        </w:rPr>
        <w:t xml:space="preserve">medical laboratory </w:t>
      </w:r>
      <w:r w:rsidR="00464038">
        <w:rPr>
          <w:rFonts w:ascii="Arial" w:hAnsi="Arial" w:cs="Arial"/>
          <w:sz w:val="22"/>
          <w:szCs w:val="22"/>
        </w:rPr>
        <w:t xml:space="preserve">technologists, </w:t>
      </w:r>
      <w:r w:rsidR="00464038" w:rsidRPr="00D2426E">
        <w:rPr>
          <w:rFonts w:ascii="Arial" w:hAnsi="Arial" w:cs="Arial"/>
          <w:sz w:val="22"/>
          <w:szCs w:val="22"/>
        </w:rPr>
        <w:t>from all regions of Canada</w:t>
      </w:r>
      <w:r w:rsidR="00464038">
        <w:rPr>
          <w:rFonts w:ascii="Arial" w:hAnsi="Arial" w:cs="Arial"/>
          <w:sz w:val="22"/>
          <w:szCs w:val="22"/>
        </w:rPr>
        <w:t xml:space="preserve">, who hold </w:t>
      </w:r>
      <w:r w:rsidR="0050021D">
        <w:rPr>
          <w:rFonts w:ascii="Arial" w:hAnsi="Arial" w:cs="Arial"/>
          <w:sz w:val="22"/>
          <w:szCs w:val="22"/>
        </w:rPr>
        <w:t xml:space="preserve">a </w:t>
      </w:r>
      <w:r w:rsidR="00464038">
        <w:rPr>
          <w:rFonts w:ascii="Arial" w:hAnsi="Arial" w:cs="Arial"/>
          <w:sz w:val="22"/>
          <w:szCs w:val="22"/>
        </w:rPr>
        <w:t>CSTM Individual membership.</w:t>
      </w:r>
      <w:r w:rsidR="00464038" w:rsidRPr="005A785A">
        <w:rPr>
          <w:rFonts w:ascii="Arial" w:hAnsi="Arial" w:cs="Arial"/>
          <w:i/>
          <w:iCs/>
          <w:color w:val="000000"/>
          <w:sz w:val="20"/>
        </w:rPr>
        <w:t xml:space="preserve"> </w:t>
      </w:r>
      <w:bookmarkStart w:id="2" w:name="_Hlk88839101"/>
      <w:r w:rsidR="00C06C7F">
        <w:rPr>
          <w:rFonts w:ascii="Arial" w:hAnsi="Arial" w:cs="Arial"/>
          <w:i/>
          <w:iCs/>
          <w:color w:val="000000"/>
          <w:sz w:val="20"/>
        </w:rPr>
        <w:t>I</w:t>
      </w:r>
      <w:r w:rsidR="00464038" w:rsidRPr="00F81BDE">
        <w:rPr>
          <w:rFonts w:ascii="Arial" w:hAnsi="Arial" w:cs="Arial"/>
          <w:i/>
          <w:iCs/>
          <w:color w:val="000000"/>
          <w:sz w:val="20"/>
        </w:rPr>
        <w:t>ndividuals with member access only through their organization’s Institutional membership</w:t>
      </w:r>
      <w:r w:rsidR="00C06C7F">
        <w:rPr>
          <w:rFonts w:ascii="Arial" w:hAnsi="Arial" w:cs="Arial"/>
          <w:i/>
          <w:iCs/>
          <w:color w:val="000000"/>
          <w:sz w:val="20"/>
        </w:rPr>
        <w:t xml:space="preserve"> and retired members</w:t>
      </w:r>
      <w:r w:rsidR="00464038" w:rsidRPr="00F81BDE">
        <w:rPr>
          <w:rFonts w:ascii="Arial" w:hAnsi="Arial" w:cs="Arial"/>
          <w:i/>
          <w:iCs/>
          <w:color w:val="000000"/>
          <w:sz w:val="20"/>
        </w:rPr>
        <w:t xml:space="preserve"> are not eligible.</w:t>
      </w:r>
      <w:bookmarkEnd w:id="2"/>
    </w:p>
    <w:bookmarkEnd w:id="1"/>
    <w:p w14:paraId="25A6D4DB" w14:textId="77777777" w:rsidR="00464038" w:rsidRPr="00783999" w:rsidRDefault="00464038" w:rsidP="00B97D7E">
      <w:pPr>
        <w:rPr>
          <w:rFonts w:ascii="Arial" w:hAnsi="Arial" w:cs="Arial"/>
          <w:color w:val="000000"/>
          <w:sz w:val="18"/>
          <w:szCs w:val="18"/>
        </w:rPr>
      </w:pPr>
    </w:p>
    <w:p w14:paraId="473EEC99" w14:textId="509BDED6" w:rsidR="00A8517E" w:rsidRPr="00127D97" w:rsidRDefault="00B97D7E" w:rsidP="00B97D7E">
      <w:pPr>
        <w:contextualSpacing/>
        <w:rPr>
          <w:rFonts w:ascii="Arial" w:hAnsi="Arial" w:cs="Arial"/>
          <w:sz w:val="22"/>
          <w:szCs w:val="22"/>
        </w:rPr>
        <w:sectPr w:rsidR="00A8517E" w:rsidRPr="00127D97" w:rsidSect="009670F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864" w:right="1183" w:bottom="1008" w:left="1354" w:header="720" w:footer="574" w:gutter="0"/>
          <w:pgNumType w:start="1"/>
          <w:cols w:space="78"/>
        </w:sectPr>
      </w:pPr>
      <w:r w:rsidRPr="00344806">
        <w:rPr>
          <w:rFonts w:ascii="Arial" w:hAnsi="Arial" w:cs="Arial"/>
          <w:sz w:val="22"/>
          <w:szCs w:val="22"/>
        </w:rPr>
        <w:t>Re</w:t>
      </w:r>
      <w:r w:rsidR="005B5595" w:rsidRPr="00344806">
        <w:rPr>
          <w:rFonts w:ascii="Arial" w:hAnsi="Arial" w:cs="Arial"/>
          <w:sz w:val="22"/>
          <w:szCs w:val="22"/>
        </w:rPr>
        <w:t>cipient(s) will be provided with conference expenses</w:t>
      </w:r>
      <w:r w:rsidR="00575C91" w:rsidRPr="00344806">
        <w:rPr>
          <w:rFonts w:ascii="Arial" w:hAnsi="Arial" w:cs="Arial"/>
          <w:sz w:val="22"/>
          <w:szCs w:val="22"/>
        </w:rPr>
        <w:t xml:space="preserve"> (up to $1500),</w:t>
      </w:r>
      <w:r w:rsidRPr="00344806">
        <w:rPr>
          <w:rFonts w:ascii="Arial" w:hAnsi="Arial" w:cs="Arial"/>
          <w:sz w:val="22"/>
          <w:szCs w:val="22"/>
        </w:rPr>
        <w:t xml:space="preserve"> as outlined on the </w:t>
      </w:r>
      <w:r w:rsidR="00AB43FC">
        <w:rPr>
          <w:rFonts w:ascii="Arial" w:hAnsi="Arial" w:cs="Arial"/>
          <w:sz w:val="22"/>
          <w:szCs w:val="22"/>
        </w:rPr>
        <w:t>next page,</w:t>
      </w:r>
      <w:r w:rsidR="005B5595" w:rsidRPr="00344806">
        <w:rPr>
          <w:rFonts w:ascii="Arial" w:hAnsi="Arial" w:cs="Arial"/>
          <w:sz w:val="22"/>
          <w:szCs w:val="22"/>
        </w:rPr>
        <w:t xml:space="preserve"> </w:t>
      </w:r>
      <w:r w:rsidR="00EF58E2" w:rsidRPr="00344806">
        <w:rPr>
          <w:rFonts w:ascii="Arial" w:hAnsi="Arial" w:cs="Arial"/>
          <w:sz w:val="22"/>
          <w:szCs w:val="22"/>
        </w:rPr>
        <w:t xml:space="preserve">to </w:t>
      </w:r>
      <w:r w:rsidR="00D41D37" w:rsidRPr="00344806">
        <w:rPr>
          <w:rFonts w:ascii="Arial" w:hAnsi="Arial" w:cs="Arial"/>
          <w:sz w:val="22"/>
          <w:szCs w:val="22"/>
        </w:rPr>
        <w:t>atten</w:t>
      </w:r>
      <w:r w:rsidR="005B5595" w:rsidRPr="00344806">
        <w:rPr>
          <w:rFonts w:ascii="Arial" w:hAnsi="Arial" w:cs="Arial"/>
          <w:sz w:val="22"/>
          <w:szCs w:val="22"/>
        </w:rPr>
        <w:t>d</w:t>
      </w:r>
      <w:r w:rsidR="00D41D37" w:rsidRPr="00344806">
        <w:rPr>
          <w:rFonts w:ascii="Arial" w:hAnsi="Arial" w:cs="Arial"/>
          <w:sz w:val="22"/>
          <w:szCs w:val="22"/>
        </w:rPr>
        <w:t xml:space="preserve"> </w:t>
      </w:r>
      <w:r w:rsidR="009D2261" w:rsidRPr="00344806">
        <w:rPr>
          <w:rFonts w:ascii="Arial" w:hAnsi="Arial" w:cs="Arial"/>
          <w:sz w:val="22"/>
          <w:szCs w:val="22"/>
        </w:rPr>
        <w:t>the</w:t>
      </w:r>
      <w:r w:rsidR="003C57C4" w:rsidRPr="00344806">
        <w:rPr>
          <w:rFonts w:ascii="Arial" w:hAnsi="Arial" w:cs="Arial"/>
          <w:sz w:val="22"/>
          <w:szCs w:val="22"/>
        </w:rPr>
        <w:t xml:space="preserve"> CSTM</w:t>
      </w:r>
      <w:r w:rsidR="00E14583" w:rsidRPr="00344806">
        <w:rPr>
          <w:rFonts w:ascii="Arial" w:hAnsi="Arial" w:cs="Arial"/>
          <w:sz w:val="22"/>
          <w:szCs w:val="22"/>
        </w:rPr>
        <w:t xml:space="preserve"> </w:t>
      </w:r>
      <w:r w:rsidR="00464038">
        <w:rPr>
          <w:rFonts w:ascii="Arial" w:hAnsi="Arial" w:cs="Arial"/>
          <w:sz w:val="22"/>
          <w:szCs w:val="22"/>
        </w:rPr>
        <w:t xml:space="preserve">Annual </w:t>
      </w:r>
      <w:r w:rsidR="00E14583" w:rsidRPr="00344806">
        <w:rPr>
          <w:rFonts w:ascii="Arial" w:hAnsi="Arial" w:cs="Arial"/>
          <w:sz w:val="22"/>
          <w:szCs w:val="22"/>
        </w:rPr>
        <w:t>Conference</w:t>
      </w:r>
      <w:r w:rsidR="005B5595" w:rsidRPr="00344806">
        <w:rPr>
          <w:rFonts w:ascii="Arial" w:hAnsi="Arial" w:cs="Arial"/>
          <w:sz w:val="22"/>
          <w:szCs w:val="22"/>
        </w:rPr>
        <w:t xml:space="preserve"> </w:t>
      </w:r>
      <w:r w:rsidR="009D2261" w:rsidRPr="00344806">
        <w:rPr>
          <w:rFonts w:ascii="Arial" w:hAnsi="Arial" w:cs="Arial"/>
          <w:sz w:val="22"/>
          <w:szCs w:val="22"/>
        </w:rPr>
        <w:t xml:space="preserve">in the year the bursary is awarded. </w:t>
      </w:r>
    </w:p>
    <w:p w14:paraId="5407830C" w14:textId="77777777" w:rsidR="00783999" w:rsidRDefault="00783999" w:rsidP="00BE637E">
      <w:pPr>
        <w:rPr>
          <w:rFonts w:ascii="Arial" w:hAnsi="Arial" w:cs="Arial"/>
          <w:color w:val="000000"/>
          <w:sz w:val="22"/>
          <w:szCs w:val="22"/>
        </w:rPr>
      </w:pPr>
    </w:p>
    <w:p w14:paraId="3F3B388E" w14:textId="77777777" w:rsidR="007C33BD" w:rsidRPr="00367CCD" w:rsidRDefault="007C33BD">
      <w:pPr>
        <w:spacing w:line="360" w:lineRule="atLeast"/>
        <w:jc w:val="right"/>
        <w:rPr>
          <w:rFonts w:ascii="Arial" w:hAnsi="Arial" w:cs="Arial"/>
          <w:sz w:val="18"/>
          <w:szCs w:val="18"/>
        </w:rPr>
      </w:pPr>
    </w:p>
    <w:p w14:paraId="5DF56737" w14:textId="77777777" w:rsidR="007C33BD" w:rsidRDefault="007C33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Applicant:</w:t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</w:p>
    <w:p w14:paraId="2A859BB3" w14:textId="77777777" w:rsidR="007C33BD" w:rsidRDefault="007C33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Surname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Given name(s)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B2D906" w14:textId="77777777" w:rsidR="007C33BD" w:rsidRDefault="007C33BD" w:rsidP="0097662B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information: </w:t>
      </w:r>
    </w:p>
    <w:p w14:paraId="023CA176" w14:textId="77777777" w:rsidR="007C33BD" w:rsidRPr="0097662B" w:rsidRDefault="007C33BD" w:rsidP="0097662B">
      <w:pPr>
        <w:spacing w:after="60"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Home Address: </w:t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</w:p>
    <w:p w14:paraId="6B0ADD05" w14:textId="0177D19E" w:rsidR="007C33BD" w:rsidRPr="0097662B" w:rsidRDefault="0097662B" w:rsidP="0097662B">
      <w:pPr>
        <w:spacing w:after="60"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City: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64038">
        <w:rPr>
          <w:rFonts w:ascii="Arial" w:hAnsi="Arial" w:cs="Arial"/>
          <w:sz w:val="22"/>
          <w:szCs w:val="22"/>
          <w:u w:val="single"/>
        </w:rPr>
        <w:tab/>
        <w:t xml:space="preserve">    </w:t>
      </w:r>
      <w:r w:rsidR="00464038" w:rsidRPr="00464038">
        <w:rPr>
          <w:rFonts w:ascii="Arial" w:hAnsi="Arial" w:cs="Arial"/>
          <w:sz w:val="22"/>
          <w:szCs w:val="22"/>
        </w:rPr>
        <w:t xml:space="preserve"> Postal</w:t>
      </w:r>
      <w:r w:rsidR="007C33BD">
        <w:rPr>
          <w:rFonts w:ascii="Arial" w:hAnsi="Arial" w:cs="Arial"/>
          <w:sz w:val="22"/>
          <w:szCs w:val="22"/>
        </w:rPr>
        <w:t xml:space="preserve"> Code: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CDE8A8" w14:textId="193192DB" w:rsidR="007C33BD" w:rsidRPr="0097662B" w:rsidRDefault="007C33BD" w:rsidP="0097662B">
      <w:pPr>
        <w:spacing w:after="60"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Home Phone:</w:t>
      </w:r>
      <w:r>
        <w:rPr>
          <w:rFonts w:ascii="Arial" w:hAnsi="Arial" w:cs="Arial"/>
          <w:sz w:val="22"/>
          <w:szCs w:val="22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464038">
        <w:rPr>
          <w:rFonts w:ascii="Arial" w:hAnsi="Arial" w:cs="Arial"/>
          <w:sz w:val="22"/>
          <w:szCs w:val="22"/>
          <w:u w:val="single"/>
        </w:rPr>
        <w:tab/>
      </w:r>
      <w:r w:rsidR="00464038">
        <w:rPr>
          <w:rFonts w:ascii="Arial" w:hAnsi="Arial" w:cs="Arial"/>
          <w:sz w:val="22"/>
          <w:szCs w:val="22"/>
        </w:rPr>
        <w:t xml:space="preserve"> Cell</w:t>
      </w:r>
      <w:r w:rsidR="0097662B">
        <w:rPr>
          <w:rFonts w:ascii="Arial" w:hAnsi="Arial" w:cs="Arial"/>
          <w:sz w:val="22"/>
          <w:szCs w:val="22"/>
        </w:rPr>
        <w:t xml:space="preserve">: </w:t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</w:p>
    <w:p w14:paraId="6863255C" w14:textId="77777777" w:rsidR="007C33BD" w:rsidRDefault="007C33BD" w:rsidP="0097662B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</w:t>
      </w:r>
      <w:r w:rsidR="00F06809">
        <w:rPr>
          <w:rFonts w:ascii="Arial" w:hAnsi="Arial" w:cs="Arial"/>
          <w:sz w:val="22"/>
          <w:szCs w:val="22"/>
        </w:rPr>
        <w:t xml:space="preserve">: </w:t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  <w:r w:rsidR="0097662B">
        <w:rPr>
          <w:rFonts w:ascii="Arial" w:hAnsi="Arial" w:cs="Arial"/>
          <w:sz w:val="22"/>
          <w:szCs w:val="22"/>
          <w:u w:val="single"/>
        </w:rPr>
        <w:tab/>
      </w:r>
    </w:p>
    <w:p w14:paraId="3E9D1A55" w14:textId="77777777" w:rsidR="007C33BD" w:rsidRPr="00367CCD" w:rsidRDefault="007C33BD">
      <w:pPr>
        <w:pStyle w:val="BodyText"/>
        <w:ind w:right="-274"/>
        <w:rPr>
          <w:rFonts w:ascii="Arial" w:hAnsi="Arial" w:cs="Arial"/>
          <w:b w:val="0"/>
          <w:sz w:val="16"/>
          <w:szCs w:val="16"/>
        </w:rPr>
      </w:pPr>
    </w:p>
    <w:p w14:paraId="2C07F58A" w14:textId="1FB6EDBE" w:rsidR="00DD4AF5" w:rsidRDefault="00DD4AF5">
      <w:pPr>
        <w:pStyle w:val="BodyText"/>
        <w:ind w:right="-274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Eligibility:  Applicant must be a </w:t>
      </w:r>
      <w:r w:rsidR="00464038">
        <w:rPr>
          <w:rFonts w:ascii="Arial" w:hAnsi="Arial" w:cs="Arial"/>
          <w:b w:val="0"/>
          <w:sz w:val="22"/>
        </w:rPr>
        <w:t xml:space="preserve">licensed medical technologist and </w:t>
      </w:r>
      <w:r>
        <w:rPr>
          <w:rFonts w:ascii="Arial" w:hAnsi="Arial" w:cs="Arial"/>
          <w:b w:val="0"/>
          <w:sz w:val="22"/>
        </w:rPr>
        <w:t xml:space="preserve">CSTM </w:t>
      </w:r>
      <w:r w:rsidR="00464038">
        <w:rPr>
          <w:rFonts w:ascii="Arial" w:hAnsi="Arial" w:cs="Arial"/>
          <w:b w:val="0"/>
          <w:sz w:val="22"/>
        </w:rPr>
        <w:t xml:space="preserve">Individual </w:t>
      </w:r>
      <w:r>
        <w:rPr>
          <w:rFonts w:ascii="Arial" w:hAnsi="Arial" w:cs="Arial"/>
          <w:b w:val="0"/>
          <w:sz w:val="22"/>
        </w:rPr>
        <w:t>member in good standing</w:t>
      </w:r>
      <w:r w:rsidR="00507E8E">
        <w:rPr>
          <w:rFonts w:ascii="Arial" w:hAnsi="Arial" w:cs="Arial"/>
          <w:b w:val="0"/>
          <w:sz w:val="22"/>
        </w:rPr>
        <w:t>.</w:t>
      </w:r>
    </w:p>
    <w:p w14:paraId="48636D9F" w14:textId="77777777" w:rsidR="00DD4AF5" w:rsidRPr="00367CCD" w:rsidRDefault="00DD4AF5">
      <w:pPr>
        <w:pStyle w:val="BodyText"/>
        <w:ind w:right="-274"/>
        <w:rPr>
          <w:rFonts w:ascii="Arial" w:hAnsi="Arial" w:cs="Arial"/>
          <w:b w:val="0"/>
          <w:sz w:val="16"/>
          <w:szCs w:val="16"/>
        </w:rPr>
      </w:pPr>
    </w:p>
    <w:p w14:paraId="29715956" w14:textId="77777777" w:rsidR="007C33BD" w:rsidRPr="0073286E" w:rsidRDefault="007C33BD">
      <w:pPr>
        <w:pStyle w:val="BodyText"/>
        <w:ind w:right="-274"/>
        <w:rPr>
          <w:rFonts w:ascii="Arial" w:hAnsi="Arial" w:cs="Arial"/>
          <w:b w:val="0"/>
          <w:sz w:val="22"/>
        </w:rPr>
      </w:pPr>
      <w:r w:rsidRPr="0073286E">
        <w:rPr>
          <w:rFonts w:ascii="Arial" w:hAnsi="Arial" w:cs="Arial"/>
          <w:b w:val="0"/>
          <w:sz w:val="22"/>
        </w:rPr>
        <w:t xml:space="preserve">Please </w:t>
      </w:r>
      <w:r w:rsidR="00DD4AF5" w:rsidRPr="0073286E">
        <w:rPr>
          <w:rFonts w:ascii="Arial" w:hAnsi="Arial" w:cs="Arial"/>
          <w:b w:val="0"/>
          <w:sz w:val="22"/>
        </w:rPr>
        <w:t xml:space="preserve">attach a </w:t>
      </w:r>
      <w:r w:rsidR="00DE419B" w:rsidRPr="0073286E">
        <w:rPr>
          <w:rFonts w:ascii="Arial" w:hAnsi="Arial" w:cs="Arial"/>
          <w:b w:val="0"/>
          <w:sz w:val="22"/>
        </w:rPr>
        <w:t xml:space="preserve">resume/C.V. and </w:t>
      </w:r>
      <w:r w:rsidR="00DD4AF5" w:rsidRPr="0073286E">
        <w:rPr>
          <w:rFonts w:ascii="Arial" w:hAnsi="Arial" w:cs="Arial"/>
          <w:b w:val="0"/>
          <w:sz w:val="22"/>
        </w:rPr>
        <w:t xml:space="preserve">brief summary of your interest in transfusion medicine </w:t>
      </w:r>
      <w:r w:rsidR="00B012E5" w:rsidRPr="0073286E">
        <w:rPr>
          <w:rFonts w:ascii="Arial" w:hAnsi="Arial" w:cs="Arial"/>
          <w:b w:val="0"/>
          <w:sz w:val="22"/>
        </w:rPr>
        <w:t>and</w:t>
      </w:r>
      <w:r w:rsidR="00EF58E2" w:rsidRPr="0073286E">
        <w:rPr>
          <w:rFonts w:ascii="Arial" w:hAnsi="Arial" w:cs="Arial"/>
          <w:b w:val="0"/>
          <w:sz w:val="22"/>
        </w:rPr>
        <w:t xml:space="preserve"> describe how you will share your experience with your colleagues. </w:t>
      </w:r>
      <w:r w:rsidR="00D93EEF" w:rsidRPr="0073286E">
        <w:rPr>
          <w:rFonts w:ascii="Arial" w:hAnsi="Arial" w:cs="Arial"/>
          <w:b w:val="0"/>
          <w:sz w:val="22"/>
        </w:rPr>
        <w:t xml:space="preserve">  </w:t>
      </w:r>
    </w:p>
    <w:p w14:paraId="7C7CF348" w14:textId="77777777" w:rsidR="007C33BD" w:rsidRPr="0073286E" w:rsidRDefault="007C33BD">
      <w:pPr>
        <w:pStyle w:val="BodyText"/>
        <w:ind w:right="-274"/>
        <w:rPr>
          <w:rFonts w:ascii="Arial" w:hAnsi="Arial" w:cs="Arial"/>
          <w:b w:val="0"/>
          <w:sz w:val="22"/>
        </w:rPr>
      </w:pPr>
    </w:p>
    <w:p w14:paraId="608E1674" w14:textId="77777777" w:rsidR="006579D9" w:rsidRPr="0073286E" w:rsidRDefault="006579D9" w:rsidP="006579D9">
      <w:pPr>
        <w:pStyle w:val="BodyText"/>
        <w:ind w:right="-274"/>
        <w:rPr>
          <w:rFonts w:ascii="Arial" w:hAnsi="Arial" w:cs="Arial"/>
          <w:b w:val="0"/>
          <w:sz w:val="22"/>
        </w:rPr>
      </w:pPr>
      <w:r w:rsidRPr="0073286E">
        <w:rPr>
          <w:rFonts w:ascii="Arial" w:hAnsi="Arial" w:cs="Arial"/>
          <w:b w:val="0"/>
          <w:sz w:val="22"/>
        </w:rPr>
        <w:t xml:space="preserve">Accountability for bursary: To be used within </w:t>
      </w:r>
      <w:r w:rsidR="00D41D37" w:rsidRPr="0073286E">
        <w:rPr>
          <w:rFonts w:ascii="Arial" w:hAnsi="Arial" w:cs="Arial"/>
          <w:b w:val="0"/>
          <w:sz w:val="22"/>
        </w:rPr>
        <w:t>calendar year of application</w:t>
      </w:r>
    </w:p>
    <w:p w14:paraId="46003F60" w14:textId="77777777" w:rsidR="00D93EEF" w:rsidRPr="0073286E" w:rsidRDefault="00D93EEF" w:rsidP="006579D9">
      <w:pPr>
        <w:pStyle w:val="BodyText"/>
        <w:ind w:right="-274"/>
        <w:rPr>
          <w:rFonts w:ascii="Arial" w:hAnsi="Arial" w:cs="Arial"/>
          <w:b w:val="0"/>
          <w:sz w:val="22"/>
        </w:rPr>
      </w:pPr>
    </w:p>
    <w:p w14:paraId="128C1A8C" w14:textId="0535BACF" w:rsidR="00D93EEF" w:rsidRPr="0073286E" w:rsidRDefault="00791299" w:rsidP="006579D9">
      <w:pPr>
        <w:pStyle w:val="BodyText"/>
        <w:ind w:right="-274"/>
        <w:rPr>
          <w:rFonts w:ascii="Arial" w:hAnsi="Arial" w:cs="Arial"/>
          <w:b w:val="0"/>
          <w:sz w:val="22"/>
        </w:rPr>
      </w:pPr>
      <w:r w:rsidRPr="0073286E">
        <w:rPr>
          <w:rFonts w:ascii="Arial" w:hAnsi="Arial" w:cs="Arial"/>
          <w:b w:val="0"/>
          <w:sz w:val="22"/>
        </w:rPr>
        <w:t>Application</w:t>
      </w:r>
      <w:r w:rsidR="00D93EEF" w:rsidRPr="0073286E">
        <w:rPr>
          <w:rFonts w:ascii="Arial" w:hAnsi="Arial" w:cs="Arial"/>
          <w:b w:val="0"/>
          <w:sz w:val="22"/>
        </w:rPr>
        <w:t xml:space="preserve"> must be received</w:t>
      </w:r>
      <w:r w:rsidRPr="0073286E">
        <w:rPr>
          <w:rFonts w:ascii="Arial" w:hAnsi="Arial" w:cs="Arial"/>
          <w:b w:val="0"/>
          <w:sz w:val="22"/>
        </w:rPr>
        <w:t xml:space="preserve"> for review </w:t>
      </w:r>
      <w:r w:rsidR="00D93EEF" w:rsidRPr="0073286E">
        <w:rPr>
          <w:rFonts w:ascii="Arial" w:hAnsi="Arial" w:cs="Arial"/>
          <w:b w:val="0"/>
          <w:sz w:val="22"/>
        </w:rPr>
        <w:t>by</w:t>
      </w:r>
      <w:r w:rsidRPr="0073286E">
        <w:rPr>
          <w:rFonts w:ascii="Arial" w:hAnsi="Arial" w:cs="Arial"/>
          <w:b w:val="0"/>
          <w:sz w:val="22"/>
        </w:rPr>
        <w:t xml:space="preserve"> the CSTM </w:t>
      </w:r>
      <w:r w:rsidR="00464038">
        <w:rPr>
          <w:rFonts w:ascii="Arial" w:hAnsi="Arial" w:cs="Arial"/>
          <w:b w:val="0"/>
          <w:sz w:val="22"/>
        </w:rPr>
        <w:t xml:space="preserve">Board of Directors </w:t>
      </w:r>
      <w:r w:rsidRPr="0073286E">
        <w:rPr>
          <w:rFonts w:ascii="Arial" w:hAnsi="Arial" w:cs="Arial"/>
          <w:b w:val="0"/>
          <w:sz w:val="22"/>
        </w:rPr>
        <w:t>by February 15th</w:t>
      </w:r>
      <w:r w:rsidR="00D93EEF" w:rsidRPr="0073286E">
        <w:rPr>
          <w:rFonts w:ascii="Arial" w:hAnsi="Arial" w:cs="Arial"/>
          <w:b w:val="0"/>
          <w:sz w:val="22"/>
        </w:rPr>
        <w:t xml:space="preserve"> of the application year.</w:t>
      </w:r>
      <w:r w:rsidRPr="0073286E">
        <w:rPr>
          <w:rFonts w:ascii="Arial" w:hAnsi="Arial" w:cs="Arial"/>
          <w:b w:val="0"/>
          <w:sz w:val="22"/>
        </w:rPr>
        <w:t xml:space="preserve">  The </w:t>
      </w:r>
      <w:r w:rsidR="00464038">
        <w:rPr>
          <w:rFonts w:ascii="Arial" w:hAnsi="Arial" w:cs="Arial"/>
          <w:b w:val="0"/>
          <w:sz w:val="22"/>
        </w:rPr>
        <w:t>CSTM Past President</w:t>
      </w:r>
      <w:r w:rsidRPr="0073286E">
        <w:rPr>
          <w:rFonts w:ascii="Arial" w:hAnsi="Arial" w:cs="Arial"/>
          <w:b w:val="0"/>
          <w:sz w:val="22"/>
        </w:rPr>
        <w:t xml:space="preserve"> will notify the successful candidate by email by March 1</w:t>
      </w:r>
      <w:r w:rsidRPr="0073286E">
        <w:rPr>
          <w:rFonts w:ascii="Arial" w:hAnsi="Arial" w:cs="Arial"/>
          <w:b w:val="0"/>
          <w:sz w:val="22"/>
          <w:vertAlign w:val="superscript"/>
        </w:rPr>
        <w:t>st</w:t>
      </w:r>
      <w:r w:rsidRPr="0073286E">
        <w:rPr>
          <w:rFonts w:ascii="Arial" w:hAnsi="Arial" w:cs="Arial"/>
          <w:b w:val="0"/>
          <w:sz w:val="22"/>
        </w:rPr>
        <w:t xml:space="preserve">. </w:t>
      </w:r>
      <w:r w:rsidR="00D93EEF" w:rsidRPr="0073286E">
        <w:rPr>
          <w:rFonts w:ascii="Arial" w:hAnsi="Arial" w:cs="Arial"/>
          <w:b w:val="0"/>
          <w:sz w:val="22"/>
        </w:rPr>
        <w:t xml:space="preserve"> </w:t>
      </w:r>
      <w:r w:rsidRPr="0073286E">
        <w:rPr>
          <w:rFonts w:ascii="Arial" w:hAnsi="Arial" w:cs="Arial"/>
          <w:b w:val="0"/>
          <w:sz w:val="22"/>
        </w:rPr>
        <w:t xml:space="preserve">  </w:t>
      </w:r>
    </w:p>
    <w:p w14:paraId="23E32A14" w14:textId="77777777" w:rsidR="007C33BD" w:rsidRPr="0073286E" w:rsidRDefault="007C33BD">
      <w:pPr>
        <w:rPr>
          <w:rFonts w:ascii="Arial" w:hAnsi="Arial" w:cs="Arial"/>
          <w:sz w:val="22"/>
          <w:szCs w:val="22"/>
        </w:rPr>
      </w:pPr>
      <w:r w:rsidRPr="0073286E">
        <w:rPr>
          <w:rFonts w:ascii="Arial" w:hAnsi="Arial" w:cs="Arial"/>
          <w:sz w:val="22"/>
          <w:szCs w:val="22"/>
        </w:rPr>
        <w:t xml:space="preserve"> </w:t>
      </w:r>
    </w:p>
    <w:p w14:paraId="5CD2041A" w14:textId="77777777" w:rsidR="00D93EEF" w:rsidRPr="0073286E" w:rsidRDefault="007C33BD">
      <w:pPr>
        <w:rPr>
          <w:rFonts w:ascii="Arial" w:hAnsi="Arial" w:cs="Arial"/>
          <w:sz w:val="22"/>
          <w:szCs w:val="22"/>
        </w:rPr>
      </w:pPr>
      <w:r w:rsidRPr="0073286E">
        <w:rPr>
          <w:rFonts w:ascii="Arial" w:hAnsi="Arial" w:cs="Arial"/>
          <w:sz w:val="22"/>
          <w:szCs w:val="22"/>
        </w:rPr>
        <w:t xml:space="preserve">I certify that I am aware of the requirements for the above award and that the information </w:t>
      </w:r>
    </w:p>
    <w:p w14:paraId="7FF4342E" w14:textId="77777777" w:rsidR="007C33BD" w:rsidRPr="0073286E" w:rsidRDefault="007C33BD">
      <w:pPr>
        <w:rPr>
          <w:rFonts w:ascii="Arial" w:hAnsi="Arial" w:cs="Arial"/>
          <w:sz w:val="22"/>
          <w:szCs w:val="22"/>
        </w:rPr>
      </w:pPr>
      <w:r w:rsidRPr="0073286E">
        <w:rPr>
          <w:rFonts w:ascii="Arial" w:hAnsi="Arial" w:cs="Arial"/>
          <w:sz w:val="22"/>
          <w:szCs w:val="22"/>
        </w:rPr>
        <w:t>contained in this application is correct.</w:t>
      </w:r>
    </w:p>
    <w:p w14:paraId="5682C7A3" w14:textId="77777777" w:rsidR="00D93EEF" w:rsidRPr="0073286E" w:rsidRDefault="007C33BD">
      <w:pPr>
        <w:rPr>
          <w:rFonts w:ascii="Arial" w:hAnsi="Arial" w:cs="Arial"/>
          <w:sz w:val="20"/>
        </w:rPr>
      </w:pPr>
      <w:r w:rsidRPr="0073286E">
        <w:rPr>
          <w:rFonts w:ascii="Arial" w:hAnsi="Arial" w:cs="Arial"/>
          <w:sz w:val="20"/>
        </w:rPr>
        <w:tab/>
      </w:r>
    </w:p>
    <w:p w14:paraId="7231AD06" w14:textId="77777777" w:rsidR="00D93EEF" w:rsidRPr="00367CCD" w:rsidRDefault="00D93EEF">
      <w:pPr>
        <w:rPr>
          <w:rFonts w:ascii="Arial" w:hAnsi="Arial" w:cs="Arial"/>
          <w:sz w:val="20"/>
        </w:rPr>
      </w:pPr>
    </w:p>
    <w:p w14:paraId="76C7C633" w14:textId="77777777" w:rsidR="0097662B" w:rsidRDefault="0097662B" w:rsidP="0097662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0B78A7" w14:textId="77777777" w:rsidR="0097662B" w:rsidRDefault="0097662B" w:rsidP="009766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Signature of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Date </w:t>
      </w:r>
    </w:p>
    <w:p w14:paraId="78208EAF" w14:textId="77777777" w:rsidR="003446DD" w:rsidRDefault="003446DD">
      <w:pPr>
        <w:rPr>
          <w:rFonts w:ascii="Calibri" w:hAnsi="Calibri" w:cs="Calibri"/>
          <w:sz w:val="30"/>
          <w:szCs w:val="30"/>
        </w:rPr>
      </w:pPr>
    </w:p>
    <w:p w14:paraId="140EBE9F" w14:textId="7E75050B" w:rsidR="00D93EEF" w:rsidRDefault="003446DD">
      <w:pPr>
        <w:rPr>
          <w:rFonts w:ascii="Arial" w:hAnsi="Arial" w:cs="Arial"/>
          <w:sz w:val="22"/>
          <w:szCs w:val="22"/>
        </w:rPr>
      </w:pPr>
      <w:r w:rsidRPr="003446DD">
        <w:rPr>
          <w:rFonts w:ascii="Arial" w:hAnsi="Arial" w:cs="Arial"/>
          <w:sz w:val="22"/>
          <w:szCs w:val="22"/>
        </w:rPr>
        <w:t xml:space="preserve">To submit an application or for more information please </w:t>
      </w:r>
      <w:r w:rsidR="00464038" w:rsidRPr="003446DD">
        <w:rPr>
          <w:rFonts w:ascii="Arial" w:hAnsi="Arial" w:cs="Arial"/>
          <w:sz w:val="22"/>
          <w:szCs w:val="22"/>
        </w:rPr>
        <w:t>contact:</w:t>
      </w:r>
      <w:r w:rsidRPr="003446DD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3446DD">
          <w:rPr>
            <w:rFonts w:ascii="Arial" w:hAnsi="Arial" w:cs="Arial"/>
            <w:color w:val="813B5F"/>
            <w:sz w:val="22"/>
            <w:szCs w:val="22"/>
            <w:u w:val="single" w:color="813B5F"/>
          </w:rPr>
          <w:t>pastpresident@transfusion.ca</w:t>
        </w:r>
      </w:hyperlink>
    </w:p>
    <w:p w14:paraId="14B394BC" w14:textId="77777777" w:rsidR="00B97D7E" w:rsidRDefault="00B97D7E">
      <w:pPr>
        <w:rPr>
          <w:rFonts w:ascii="Arial" w:hAnsi="Arial" w:cs="Arial"/>
          <w:sz w:val="22"/>
          <w:szCs w:val="22"/>
        </w:rPr>
      </w:pPr>
    </w:p>
    <w:p w14:paraId="485DA1E6" w14:textId="77777777" w:rsidR="00B97D7E" w:rsidRDefault="00B97D7E">
      <w:pPr>
        <w:rPr>
          <w:rFonts w:ascii="Arial" w:hAnsi="Arial" w:cs="Arial"/>
          <w:sz w:val="22"/>
          <w:szCs w:val="22"/>
        </w:rPr>
      </w:pPr>
    </w:p>
    <w:p w14:paraId="4B18D7D6" w14:textId="77777777" w:rsidR="00EB64C6" w:rsidRDefault="00EB64C6" w:rsidP="00EB64C6">
      <w:pPr>
        <w:rPr>
          <w:rFonts w:ascii="Arial" w:hAnsi="Arial" w:cs="Arial"/>
          <w:sz w:val="22"/>
          <w:szCs w:val="22"/>
        </w:rPr>
      </w:pPr>
    </w:p>
    <w:p w14:paraId="131CFA12" w14:textId="77777777" w:rsidR="00B97D7E" w:rsidRDefault="00EB64C6" w:rsidP="00EB64C6">
      <w:pPr>
        <w:tabs>
          <w:tab w:val="left" w:pos="36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expenses will be reimbursed as outlined in the CSTM expense form/policy (available upon request):</w:t>
      </w:r>
    </w:p>
    <w:p w14:paraId="59B24966" w14:textId="77777777" w:rsidR="00EB64C6" w:rsidRDefault="00EB64C6" w:rsidP="00EB64C6">
      <w:pPr>
        <w:tabs>
          <w:tab w:val="left" w:pos="3634"/>
        </w:tabs>
        <w:rPr>
          <w:rFonts w:ascii="Arial" w:hAnsi="Arial" w:cs="Arial"/>
          <w:sz w:val="22"/>
          <w:szCs w:val="22"/>
        </w:rPr>
      </w:pPr>
    </w:p>
    <w:p w14:paraId="27B6A520" w14:textId="77777777" w:rsidR="00EB64C6" w:rsidRDefault="00EB64C6" w:rsidP="00EB64C6">
      <w:pPr>
        <w:tabs>
          <w:tab w:val="left" w:pos="3634"/>
        </w:tabs>
        <w:rPr>
          <w:rFonts w:ascii="Arial" w:hAnsi="Arial" w:cs="Arial"/>
          <w:sz w:val="22"/>
          <w:szCs w:val="22"/>
        </w:rPr>
      </w:pPr>
      <w:r w:rsidRPr="00575C91">
        <w:rPr>
          <w:rFonts w:ascii="Arial" w:hAnsi="Arial" w:cs="Arial"/>
          <w:b/>
          <w:sz w:val="22"/>
          <w:szCs w:val="22"/>
          <w:u w:val="single"/>
        </w:rPr>
        <w:t>Transportation</w:t>
      </w:r>
      <w:r w:rsidR="00575C91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airfar</w:t>
      </w:r>
      <w:r w:rsidR="00575C91">
        <w:rPr>
          <w:rFonts w:ascii="Arial" w:hAnsi="Arial" w:cs="Arial"/>
          <w:sz w:val="22"/>
          <w:szCs w:val="22"/>
        </w:rPr>
        <w:t>e, train, car rental, taxi, parking</w:t>
      </w:r>
    </w:p>
    <w:p w14:paraId="24E972A6" w14:textId="77777777" w:rsidR="00575C91" w:rsidRPr="00575C91" w:rsidRDefault="00575C91" w:rsidP="00EB64C6">
      <w:pPr>
        <w:tabs>
          <w:tab w:val="left" w:pos="3634"/>
        </w:tabs>
        <w:rPr>
          <w:rFonts w:ascii="Arial" w:eastAsia="SimSun" w:hAnsi="Arial" w:cs="Arial"/>
          <w:sz w:val="20"/>
          <w:lang w:val="en-CA" w:eastAsia="zh-CN"/>
        </w:rPr>
      </w:pPr>
      <w:r w:rsidRPr="00575C91">
        <w:rPr>
          <w:rFonts w:ascii="Arial" w:eastAsia="SimSun" w:hAnsi="Arial" w:cs="Arial"/>
          <w:sz w:val="20"/>
          <w:lang w:val="en-CA" w:eastAsia="zh-CN"/>
        </w:rPr>
        <w:t>Travel by the least expensive method (economy airfare)</w:t>
      </w:r>
    </w:p>
    <w:p w14:paraId="2AE022B9" w14:textId="77777777" w:rsidR="00575C91" w:rsidRPr="00575C91" w:rsidRDefault="00575C91" w:rsidP="00575C91">
      <w:pPr>
        <w:tabs>
          <w:tab w:val="left" w:pos="3634"/>
        </w:tabs>
        <w:rPr>
          <w:rFonts w:ascii="Arial" w:eastAsia="SimSun" w:hAnsi="Arial" w:cs="Arial"/>
          <w:sz w:val="20"/>
          <w:lang w:val="en-CA" w:eastAsia="zh-CN"/>
        </w:rPr>
      </w:pPr>
      <w:r w:rsidRPr="00575C91">
        <w:rPr>
          <w:rFonts w:ascii="Arial" w:eastAsia="SimSun" w:hAnsi="Arial" w:cs="Arial"/>
          <w:sz w:val="20"/>
          <w:lang w:val="en-CA" w:eastAsia="zh-CN"/>
        </w:rPr>
        <w:t xml:space="preserve">Car Rental costs </w:t>
      </w:r>
      <w:r>
        <w:rPr>
          <w:rFonts w:ascii="Arial" w:eastAsia="SimSun" w:hAnsi="Arial" w:cs="Arial"/>
          <w:sz w:val="20"/>
          <w:lang w:val="en-CA" w:eastAsia="zh-CN"/>
        </w:rPr>
        <w:t xml:space="preserve">and mileage </w:t>
      </w:r>
      <w:r w:rsidRPr="00575C91">
        <w:rPr>
          <w:rFonts w:ascii="Arial" w:eastAsia="SimSun" w:hAnsi="Arial" w:cs="Arial"/>
          <w:sz w:val="20"/>
          <w:lang w:val="en-CA" w:eastAsia="zh-CN"/>
        </w:rPr>
        <w:t>will be covered as long as the cost does not exceed that of economy airfare.</w:t>
      </w:r>
    </w:p>
    <w:p w14:paraId="73A0D391" w14:textId="77777777" w:rsidR="00575C91" w:rsidRDefault="00575C91" w:rsidP="00575C91">
      <w:pPr>
        <w:tabs>
          <w:tab w:val="left" w:pos="3634"/>
        </w:tabs>
        <w:rPr>
          <w:rFonts w:ascii="Arial" w:eastAsia="SimSun" w:hAnsi="Arial" w:cs="Arial"/>
          <w:sz w:val="22"/>
          <w:szCs w:val="22"/>
          <w:lang w:val="en-CA" w:eastAsia="zh-CN"/>
        </w:rPr>
      </w:pPr>
    </w:p>
    <w:p w14:paraId="7BE16300" w14:textId="77777777" w:rsidR="00575C91" w:rsidRPr="00575C91" w:rsidRDefault="00575C91" w:rsidP="00575C91">
      <w:pPr>
        <w:tabs>
          <w:tab w:val="left" w:pos="3634"/>
        </w:tabs>
        <w:rPr>
          <w:rFonts w:ascii="Arial" w:hAnsi="Arial" w:cs="Arial"/>
          <w:sz w:val="22"/>
          <w:szCs w:val="22"/>
        </w:rPr>
      </w:pPr>
      <w:r w:rsidRPr="00575C91">
        <w:rPr>
          <w:rFonts w:ascii="Arial" w:hAnsi="Arial" w:cs="Arial"/>
          <w:b/>
          <w:sz w:val="22"/>
          <w:szCs w:val="22"/>
          <w:u w:val="single"/>
        </w:rPr>
        <w:t>Hotel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575C91">
        <w:rPr>
          <w:rFonts w:ascii="Arial" w:hAnsi="Arial" w:cs="Arial"/>
          <w:sz w:val="20"/>
        </w:rPr>
        <w:t>- 3 nights – Thursday, Friday, Saturday</w:t>
      </w:r>
    </w:p>
    <w:p w14:paraId="109FE4A0" w14:textId="77777777" w:rsidR="00575C91" w:rsidRDefault="00575C91" w:rsidP="00575C91">
      <w:pPr>
        <w:tabs>
          <w:tab w:val="left" w:pos="3634"/>
        </w:tabs>
        <w:rPr>
          <w:rFonts w:ascii="Arial" w:hAnsi="Arial" w:cs="Arial"/>
          <w:color w:val="FF0000"/>
          <w:sz w:val="22"/>
          <w:szCs w:val="22"/>
        </w:rPr>
      </w:pPr>
    </w:p>
    <w:p w14:paraId="611277B5" w14:textId="77777777" w:rsidR="00575C91" w:rsidRDefault="00575C91" w:rsidP="00575C91">
      <w:pPr>
        <w:tabs>
          <w:tab w:val="left" w:pos="363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Full c</w:t>
      </w:r>
      <w:r w:rsidRPr="00575C91">
        <w:rPr>
          <w:rFonts w:ascii="Arial" w:hAnsi="Arial" w:cs="Arial"/>
          <w:b/>
          <w:sz w:val="22"/>
          <w:szCs w:val="22"/>
          <w:u w:val="single"/>
        </w:rPr>
        <w:t>onference registration</w:t>
      </w:r>
      <w:r w:rsidR="0043334A">
        <w:rPr>
          <w:rFonts w:ascii="Arial" w:hAnsi="Arial" w:cs="Arial"/>
          <w:b/>
          <w:sz w:val="22"/>
          <w:szCs w:val="22"/>
        </w:rPr>
        <w:t xml:space="preserve"> </w:t>
      </w:r>
      <w:r w:rsidR="0043334A" w:rsidRPr="0043334A">
        <w:rPr>
          <w:rFonts w:ascii="Arial" w:hAnsi="Arial" w:cs="Arial"/>
          <w:sz w:val="20"/>
          <w:szCs w:val="22"/>
        </w:rPr>
        <w:t>– excluding workshops</w:t>
      </w:r>
    </w:p>
    <w:p w14:paraId="1C8753B1" w14:textId="77777777" w:rsidR="00575C91" w:rsidRDefault="00575C91" w:rsidP="00575C91">
      <w:pPr>
        <w:tabs>
          <w:tab w:val="left" w:pos="3634"/>
        </w:tabs>
        <w:rPr>
          <w:rFonts w:ascii="Arial" w:hAnsi="Arial" w:cs="Arial"/>
          <w:b/>
          <w:sz w:val="22"/>
          <w:szCs w:val="22"/>
          <w:u w:val="single"/>
        </w:rPr>
      </w:pPr>
    </w:p>
    <w:p w14:paraId="0EA26739" w14:textId="77777777" w:rsidR="00BC5F4C" w:rsidRDefault="00BC5F4C" w:rsidP="00BC5F4C">
      <w:pPr>
        <w:tabs>
          <w:tab w:val="left" w:pos="363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Meals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0"/>
        </w:rPr>
        <w:t xml:space="preserve">When not provided as part of conference registration. </w:t>
      </w:r>
    </w:p>
    <w:p w14:paraId="075EB8D9" w14:textId="77777777" w:rsidR="00BC5F4C" w:rsidRPr="00575C91" w:rsidRDefault="00BC5F4C" w:rsidP="00BC5F4C">
      <w:pPr>
        <w:tabs>
          <w:tab w:val="left" w:pos="36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diem (maximum $60 per day – breakfast $12, lunch $18, dinner $30)</w:t>
      </w:r>
    </w:p>
    <w:p w14:paraId="57E606B7" w14:textId="77777777" w:rsidR="00575C91" w:rsidRDefault="00575C91" w:rsidP="00EB64C6">
      <w:pPr>
        <w:tabs>
          <w:tab w:val="left" w:pos="3634"/>
        </w:tabs>
        <w:rPr>
          <w:rFonts w:ascii="Arial" w:hAnsi="Arial" w:cs="Arial"/>
          <w:sz w:val="22"/>
          <w:szCs w:val="22"/>
        </w:rPr>
      </w:pPr>
    </w:p>
    <w:p w14:paraId="2E9C88ED" w14:textId="77777777" w:rsidR="00EB64C6" w:rsidRPr="00575C91" w:rsidRDefault="00EB64C6" w:rsidP="00EB64C6">
      <w:pPr>
        <w:rPr>
          <w:rFonts w:ascii="Arial" w:eastAsia="SimSun" w:hAnsi="Arial" w:cs="Arial"/>
          <w:b/>
          <w:sz w:val="22"/>
          <w:szCs w:val="22"/>
          <w:lang w:val="en-CA" w:eastAsia="zh-CN"/>
        </w:rPr>
      </w:pPr>
      <w:r w:rsidRPr="00575C91">
        <w:rPr>
          <w:rFonts w:ascii="Arial" w:eastAsia="SimSun" w:hAnsi="Arial" w:cs="Arial"/>
          <w:b/>
          <w:sz w:val="22"/>
          <w:szCs w:val="22"/>
          <w:lang w:val="en-CA" w:eastAsia="zh-CN"/>
        </w:rPr>
        <w:t xml:space="preserve">Notes: </w:t>
      </w:r>
    </w:p>
    <w:p w14:paraId="463DBBE5" w14:textId="77777777" w:rsidR="00EB64C6" w:rsidRDefault="00EB64C6" w:rsidP="00575C91">
      <w:pPr>
        <w:numPr>
          <w:ilvl w:val="0"/>
          <w:numId w:val="13"/>
        </w:numPr>
        <w:rPr>
          <w:rFonts w:ascii="Arial" w:eastAsia="SimSun" w:hAnsi="Arial" w:cs="Arial"/>
          <w:sz w:val="22"/>
          <w:szCs w:val="22"/>
          <w:lang w:val="en-CA" w:eastAsia="zh-CN"/>
        </w:rPr>
      </w:pP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>Receipts must</w:t>
      </w:r>
      <w:r>
        <w:rPr>
          <w:rFonts w:ascii="Arial" w:eastAsia="SimSun" w:hAnsi="Arial" w:cs="Arial"/>
          <w:sz w:val="22"/>
          <w:szCs w:val="22"/>
          <w:lang w:val="en-CA" w:eastAsia="zh-CN"/>
        </w:rPr>
        <w:t xml:space="preserve"> be submitted to support claims, except for meals as the per diem applies.</w:t>
      </w:r>
    </w:p>
    <w:p w14:paraId="495E2B30" w14:textId="77777777" w:rsidR="00EB64C6" w:rsidRDefault="00EB64C6" w:rsidP="00575C91">
      <w:pPr>
        <w:numPr>
          <w:ilvl w:val="0"/>
          <w:numId w:val="13"/>
        </w:numPr>
        <w:rPr>
          <w:rFonts w:ascii="Arial" w:eastAsia="SimSun" w:hAnsi="Arial" w:cs="Arial"/>
          <w:sz w:val="22"/>
          <w:szCs w:val="22"/>
          <w:lang w:val="en-CA" w:eastAsia="zh-CN"/>
        </w:rPr>
      </w:pP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>Expenses for the following items will not be hono</w:t>
      </w:r>
      <w:r>
        <w:rPr>
          <w:rFonts w:ascii="Arial" w:eastAsia="SimSun" w:hAnsi="Arial" w:cs="Arial"/>
          <w:sz w:val="22"/>
          <w:szCs w:val="22"/>
          <w:lang w:val="en-CA" w:eastAsia="zh-CN"/>
        </w:rPr>
        <w:t>u</w:t>
      </w: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 xml:space="preserve">red: </w:t>
      </w:r>
    </w:p>
    <w:p w14:paraId="3CABB8F7" w14:textId="77777777" w:rsidR="00EB64C6" w:rsidRDefault="00EB64C6" w:rsidP="00575C91">
      <w:pPr>
        <w:numPr>
          <w:ilvl w:val="0"/>
          <w:numId w:val="14"/>
        </w:numPr>
        <w:rPr>
          <w:rFonts w:ascii="Arial" w:eastAsia="SimSun" w:hAnsi="Arial" w:cs="Arial"/>
          <w:sz w:val="22"/>
          <w:szCs w:val="22"/>
          <w:lang w:val="en-CA" w:eastAsia="zh-CN"/>
        </w:rPr>
      </w:pP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 xml:space="preserve">Telephone charges  </w:t>
      </w:r>
    </w:p>
    <w:p w14:paraId="22E39E1E" w14:textId="77777777" w:rsidR="00EB64C6" w:rsidRDefault="00EB64C6" w:rsidP="00575C91">
      <w:pPr>
        <w:numPr>
          <w:ilvl w:val="0"/>
          <w:numId w:val="14"/>
        </w:numPr>
        <w:rPr>
          <w:rFonts w:ascii="Arial" w:eastAsia="SimSun" w:hAnsi="Arial" w:cs="Arial"/>
          <w:sz w:val="22"/>
          <w:szCs w:val="22"/>
          <w:lang w:val="en-CA" w:eastAsia="zh-CN"/>
        </w:rPr>
      </w:pP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>Personal expenses (movies, mi</w:t>
      </w:r>
      <w:r>
        <w:rPr>
          <w:rFonts w:ascii="Arial" w:eastAsia="SimSun" w:hAnsi="Arial" w:cs="Arial"/>
          <w:sz w:val="22"/>
          <w:szCs w:val="22"/>
          <w:lang w:val="en-CA" w:eastAsia="zh-CN"/>
        </w:rPr>
        <w:t xml:space="preserve">ni-bar, alcoholic beverages) </w:t>
      </w:r>
    </w:p>
    <w:p w14:paraId="1135BC31" w14:textId="77777777" w:rsidR="00EB64C6" w:rsidRDefault="00575C91" w:rsidP="00575C91">
      <w:pPr>
        <w:numPr>
          <w:ilvl w:val="0"/>
          <w:numId w:val="13"/>
        </w:numPr>
        <w:rPr>
          <w:rFonts w:ascii="Arial" w:eastAsia="SimSun" w:hAnsi="Arial" w:cs="Arial"/>
          <w:sz w:val="22"/>
          <w:szCs w:val="22"/>
          <w:lang w:val="en-CA" w:eastAsia="zh-CN"/>
        </w:rPr>
      </w:pPr>
      <w:r>
        <w:rPr>
          <w:rFonts w:ascii="Arial" w:eastAsia="SimSun" w:hAnsi="Arial" w:cs="Arial"/>
          <w:sz w:val="22"/>
          <w:szCs w:val="22"/>
          <w:lang w:val="en-CA" w:eastAsia="zh-CN"/>
        </w:rPr>
        <w:t>Advances to a m</w:t>
      </w:r>
      <w:r w:rsidR="00EB64C6" w:rsidRPr="00EB64C6">
        <w:rPr>
          <w:rFonts w:ascii="Arial" w:eastAsia="SimSun" w:hAnsi="Arial" w:cs="Arial"/>
          <w:sz w:val="22"/>
          <w:szCs w:val="22"/>
          <w:lang w:val="en-CA" w:eastAsia="zh-CN"/>
        </w:rPr>
        <w:t xml:space="preserve">aximum of 80% of anticipated expenses may be requested </w:t>
      </w:r>
      <w:r>
        <w:rPr>
          <w:rFonts w:ascii="Arial" w:eastAsia="SimSun" w:hAnsi="Arial" w:cs="Arial"/>
          <w:sz w:val="22"/>
          <w:szCs w:val="22"/>
          <w:lang w:val="en-CA" w:eastAsia="zh-CN"/>
        </w:rPr>
        <w:t>(see full policy).</w:t>
      </w:r>
      <w:r w:rsidR="00EB64C6" w:rsidRPr="00EB64C6">
        <w:rPr>
          <w:rFonts w:ascii="Arial" w:eastAsia="SimSun" w:hAnsi="Arial" w:cs="Arial"/>
          <w:sz w:val="22"/>
          <w:szCs w:val="22"/>
          <w:lang w:val="en-CA" w:eastAsia="zh-CN"/>
        </w:rPr>
        <w:t xml:space="preserve"> </w:t>
      </w:r>
    </w:p>
    <w:p w14:paraId="55816EBA" w14:textId="77777777" w:rsidR="009670F2" w:rsidRDefault="009670F2" w:rsidP="009670F2">
      <w:pPr>
        <w:rPr>
          <w:rFonts w:ascii="Arial" w:eastAsia="SimSun" w:hAnsi="Arial" w:cs="Arial"/>
          <w:sz w:val="22"/>
          <w:szCs w:val="22"/>
          <w:lang w:val="en-CA" w:eastAsia="zh-CN"/>
        </w:rPr>
      </w:pPr>
    </w:p>
    <w:p w14:paraId="6181C7FC" w14:textId="77777777" w:rsidR="009670F2" w:rsidRDefault="009670F2" w:rsidP="009670F2">
      <w:pPr>
        <w:rPr>
          <w:rFonts w:ascii="Arial" w:eastAsia="SimSun" w:hAnsi="Arial" w:cs="Arial"/>
          <w:sz w:val="22"/>
          <w:szCs w:val="22"/>
          <w:lang w:val="en-CA" w:eastAsia="zh-CN"/>
        </w:rPr>
      </w:pPr>
    </w:p>
    <w:p w14:paraId="4AE1F666" w14:textId="77777777" w:rsidR="009670F2" w:rsidRDefault="009670F2" w:rsidP="009670F2">
      <w:pPr>
        <w:rPr>
          <w:rFonts w:ascii="Arial" w:eastAsia="SimSun" w:hAnsi="Arial" w:cs="Arial"/>
          <w:sz w:val="22"/>
          <w:szCs w:val="22"/>
          <w:lang w:val="en-CA" w:eastAsia="zh-CN"/>
        </w:rPr>
        <w:sectPr w:rsidR="009670F2" w:rsidSect="000C3041"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864" w:right="1440" w:bottom="1008" w:left="1354" w:header="567" w:footer="574" w:gutter="0"/>
          <w:pgNumType w:start="1"/>
          <w:cols w:space="720"/>
          <w:titlePg/>
        </w:sectPr>
      </w:pPr>
    </w:p>
    <w:p w14:paraId="59B67774" w14:textId="77777777" w:rsidR="009670F2" w:rsidRPr="00AB43FC" w:rsidRDefault="00127D97" w:rsidP="00127D97">
      <w:pPr>
        <w:spacing w:line="360" w:lineRule="atLeast"/>
        <w:ind w:left="7200"/>
        <w:rPr>
          <w:rFonts w:ascii="Arial" w:hAnsi="Arial" w:cs="Arial"/>
          <w:b/>
          <w:sz w:val="28"/>
          <w:szCs w:val="28"/>
          <w:lang w:val="fr-FR"/>
        </w:rPr>
      </w:pPr>
      <w:r w:rsidRPr="00AB43FC">
        <w:rPr>
          <w:b/>
          <w:i/>
          <w:color w:val="0000CC"/>
          <w:sz w:val="32"/>
          <w:szCs w:val="32"/>
          <w:lang w:val="en-CA"/>
        </w:rPr>
        <w:lastRenderedPageBreak/>
        <w:t xml:space="preserve">        </w:t>
      </w:r>
      <w:hyperlink w:anchor="Bursary" w:history="1">
        <w:r w:rsidRPr="00127D97">
          <w:rPr>
            <w:rStyle w:val="Hyperlink"/>
            <w:b/>
            <w:i/>
            <w:sz w:val="28"/>
            <w:szCs w:val="28"/>
            <w:lang w:val="fr-FR"/>
          </w:rPr>
          <w:t>English version</w:t>
        </w:r>
      </w:hyperlink>
    </w:p>
    <w:p w14:paraId="48117328" w14:textId="77777777" w:rsidR="009670F2" w:rsidRPr="000606EA" w:rsidRDefault="00C81324" w:rsidP="00C81324">
      <w:pPr>
        <w:pStyle w:val="Heading9"/>
        <w:jc w:val="left"/>
        <w:rPr>
          <w:lang w:val="fr-CA"/>
        </w:rPr>
      </w:pPr>
      <w:r>
        <w:rPr>
          <w:sz w:val="32"/>
          <w:szCs w:val="32"/>
          <w:lang w:val="fr-FR"/>
        </w:rPr>
        <w:t xml:space="preserve">                                 </w:t>
      </w:r>
      <w:r w:rsidR="00127D97">
        <w:rPr>
          <w:sz w:val="32"/>
          <w:szCs w:val="32"/>
          <w:lang w:val="fr-FR"/>
        </w:rPr>
        <w:t xml:space="preserve">  </w:t>
      </w:r>
      <w:r>
        <w:rPr>
          <w:sz w:val="32"/>
          <w:szCs w:val="32"/>
          <w:lang w:val="fr-FR"/>
        </w:rPr>
        <w:t xml:space="preserve">  </w:t>
      </w:r>
      <w:bookmarkStart w:id="3" w:name="Bourse"/>
      <w:r w:rsidR="009670F2" w:rsidRPr="000606EA">
        <w:rPr>
          <w:sz w:val="32"/>
          <w:szCs w:val="32"/>
          <w:lang w:val="fr-FR"/>
        </w:rPr>
        <w:t xml:space="preserve">Bourse Pat Letendre  </w:t>
      </w:r>
      <w:r>
        <w:rPr>
          <w:sz w:val="32"/>
          <w:szCs w:val="32"/>
          <w:lang w:val="fr-FR"/>
        </w:rPr>
        <w:t xml:space="preserve">          </w:t>
      </w:r>
      <w:bookmarkEnd w:id="3"/>
    </w:p>
    <w:p w14:paraId="607BB373" w14:textId="77777777" w:rsidR="009670F2" w:rsidRPr="000606EA" w:rsidRDefault="009670F2" w:rsidP="009670F2">
      <w:pPr>
        <w:pStyle w:val="Heading9"/>
        <w:rPr>
          <w:lang w:val="fr-CA"/>
        </w:rPr>
      </w:pPr>
      <w:r w:rsidRPr="000606EA">
        <w:rPr>
          <w:b w:val="0"/>
          <w:bCs w:val="0"/>
          <w:sz w:val="24"/>
          <w:szCs w:val="24"/>
          <w:lang w:val="fr-FR"/>
        </w:rPr>
        <w:t>Lignes directrices et demande</w:t>
      </w:r>
    </w:p>
    <w:p w14:paraId="04A02E87" w14:textId="77777777" w:rsidR="009670F2" w:rsidRPr="000606EA" w:rsidRDefault="009670F2" w:rsidP="009670F2">
      <w:pPr>
        <w:rPr>
          <w:lang w:val="fr-CA"/>
        </w:rPr>
      </w:pPr>
      <w:r w:rsidRPr="000606EA">
        <w:rPr>
          <w:sz w:val="18"/>
          <w:szCs w:val="18"/>
          <w:lang w:val="fr-CA"/>
        </w:rPr>
        <w:t> </w:t>
      </w:r>
    </w:p>
    <w:p w14:paraId="1025AC2A" w14:textId="20963EF5" w:rsidR="009670F2" w:rsidRPr="000606EA" w:rsidRDefault="009670F2" w:rsidP="009670F2">
      <w:pPr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sz w:val="22"/>
          <w:szCs w:val="22"/>
          <w:lang w:val="fr-FR"/>
        </w:rPr>
        <w:t xml:space="preserve">Le principal objectif de la bourse Pat Letendre est d'offrir </w:t>
      </w:r>
      <w:r w:rsidR="0050021D" w:rsidRPr="000606EA">
        <w:rPr>
          <w:rFonts w:ascii="Arial" w:hAnsi="Arial" w:cs="Arial"/>
          <w:sz w:val="22"/>
          <w:szCs w:val="22"/>
          <w:lang w:val="fr-FR"/>
        </w:rPr>
        <w:t xml:space="preserve">une aide financière </w:t>
      </w:r>
      <w:r w:rsidRPr="000606EA">
        <w:rPr>
          <w:rFonts w:ascii="Arial" w:hAnsi="Arial" w:cs="Arial"/>
          <w:sz w:val="22"/>
          <w:szCs w:val="22"/>
          <w:lang w:val="fr-FR"/>
        </w:rPr>
        <w:t xml:space="preserve">aux </w:t>
      </w:r>
      <w:r w:rsidR="00C83C47">
        <w:rPr>
          <w:rFonts w:ascii="Arial" w:hAnsi="Arial" w:cs="Arial"/>
          <w:sz w:val="22"/>
          <w:szCs w:val="22"/>
          <w:lang w:val="fr-FR"/>
        </w:rPr>
        <w:t>technologistes</w:t>
      </w:r>
      <w:r w:rsidR="0050021D">
        <w:rPr>
          <w:rFonts w:ascii="Arial" w:hAnsi="Arial" w:cs="Arial"/>
          <w:sz w:val="22"/>
          <w:szCs w:val="22"/>
          <w:lang w:val="fr-FR"/>
        </w:rPr>
        <w:t xml:space="preserve"> de laboratoire médical </w:t>
      </w:r>
      <w:r w:rsidRPr="000606EA">
        <w:rPr>
          <w:rFonts w:ascii="Arial" w:hAnsi="Arial" w:cs="Arial"/>
          <w:sz w:val="22"/>
          <w:szCs w:val="22"/>
          <w:lang w:val="fr-FR"/>
        </w:rPr>
        <w:t>pour poursuivre des études continues en médecine transfusionnelle</w:t>
      </w:r>
      <w:r w:rsidR="0050021D">
        <w:rPr>
          <w:rFonts w:ascii="Arial" w:hAnsi="Arial" w:cs="Arial"/>
          <w:sz w:val="22"/>
          <w:szCs w:val="22"/>
          <w:lang w:val="fr-FR"/>
        </w:rPr>
        <w:t xml:space="preserve">. </w:t>
      </w:r>
      <w:r w:rsidR="0050021D" w:rsidRPr="0050021D">
        <w:rPr>
          <w:rFonts w:ascii="Arial" w:hAnsi="Arial" w:cs="Arial"/>
          <w:sz w:val="22"/>
          <w:szCs w:val="22"/>
          <w:lang w:val="fr-FR"/>
        </w:rPr>
        <w:t xml:space="preserve"> </w:t>
      </w:r>
      <w:r w:rsidR="0050021D" w:rsidRPr="000606EA">
        <w:rPr>
          <w:rFonts w:ascii="Arial" w:hAnsi="Arial" w:cs="Arial"/>
          <w:sz w:val="22"/>
          <w:szCs w:val="22"/>
          <w:lang w:val="fr-FR"/>
        </w:rPr>
        <w:t xml:space="preserve">Nous croyons que le soutien de nos meilleurs </w:t>
      </w:r>
      <w:r w:rsidR="0050021D">
        <w:rPr>
          <w:rFonts w:ascii="Arial" w:hAnsi="Arial" w:cs="Arial"/>
          <w:sz w:val="22"/>
          <w:szCs w:val="22"/>
          <w:lang w:val="fr-FR"/>
        </w:rPr>
        <w:t xml:space="preserve">technologistes </w:t>
      </w:r>
      <w:r w:rsidR="0050021D" w:rsidRPr="000606EA">
        <w:rPr>
          <w:rFonts w:ascii="Arial" w:hAnsi="Arial" w:cs="Arial"/>
          <w:sz w:val="22"/>
          <w:szCs w:val="22"/>
          <w:lang w:val="fr-FR"/>
        </w:rPr>
        <w:t xml:space="preserve">en médecine transfusionnelle au Canada privilégie les patients ainsi que les pratiques sécuritaires en médicine transfusionnelle.  </w:t>
      </w:r>
    </w:p>
    <w:p w14:paraId="104A86CD" w14:textId="77777777" w:rsidR="009670F2" w:rsidRPr="000606EA" w:rsidRDefault="009670F2" w:rsidP="009670F2">
      <w:pPr>
        <w:rPr>
          <w:rFonts w:ascii="Arial" w:hAnsi="Arial" w:cs="Arial"/>
          <w:sz w:val="22"/>
          <w:szCs w:val="22"/>
          <w:lang w:val="fr-CA"/>
        </w:rPr>
      </w:pPr>
    </w:p>
    <w:p w14:paraId="37B26D88" w14:textId="3C05D48A" w:rsidR="0050021D" w:rsidRPr="00FD5B1B" w:rsidRDefault="009670F2" w:rsidP="0050021D">
      <w:pPr>
        <w:rPr>
          <w:rFonts w:ascii="Arial" w:hAnsi="Arial" w:cs="Arial"/>
          <w:sz w:val="22"/>
          <w:szCs w:val="22"/>
          <w:lang w:val="fr-CA"/>
        </w:rPr>
      </w:pPr>
      <w:bookmarkStart w:id="4" w:name="_Hlk88837808"/>
      <w:r w:rsidRPr="000606EA">
        <w:rPr>
          <w:rFonts w:ascii="Arial" w:hAnsi="Arial" w:cs="Arial"/>
          <w:sz w:val="22"/>
          <w:szCs w:val="22"/>
          <w:lang w:val="fr-CA"/>
        </w:rPr>
        <w:t xml:space="preserve">Cette bourse est </w:t>
      </w:r>
      <w:r w:rsidRPr="000606EA">
        <w:rPr>
          <w:rFonts w:ascii="Arial" w:hAnsi="Arial" w:cs="Arial"/>
          <w:sz w:val="22"/>
          <w:szCs w:val="22"/>
          <w:lang w:val="fr-FR"/>
        </w:rPr>
        <w:t>accordée sur la base de mérite.</w:t>
      </w:r>
      <w:r w:rsidR="0050021D" w:rsidRPr="000606EA">
        <w:rPr>
          <w:rFonts w:ascii="Arial" w:hAnsi="Arial" w:cs="Arial"/>
          <w:sz w:val="22"/>
          <w:szCs w:val="22"/>
          <w:lang w:val="fr-FR"/>
        </w:rPr>
        <w:t xml:space="preserve">  </w:t>
      </w:r>
      <w:bookmarkEnd w:id="4"/>
      <w:r w:rsidR="0050021D" w:rsidRPr="00D85B8F">
        <w:rPr>
          <w:rFonts w:ascii="Arial" w:hAnsi="Arial" w:cs="Arial"/>
          <w:sz w:val="22"/>
          <w:szCs w:val="22"/>
          <w:lang w:val="fr-FR"/>
        </w:rPr>
        <w:t xml:space="preserve">Des demandes seront acceptées des </w:t>
      </w:r>
      <w:r w:rsidR="00645224">
        <w:rPr>
          <w:rFonts w:ascii="Arial" w:hAnsi="Arial" w:cs="Arial"/>
          <w:sz w:val="22"/>
          <w:szCs w:val="22"/>
          <w:lang w:val="fr-FR"/>
        </w:rPr>
        <w:t xml:space="preserve">technologistes médicaux </w:t>
      </w:r>
      <w:r w:rsidR="0050021D">
        <w:rPr>
          <w:rFonts w:ascii="Arial" w:hAnsi="Arial" w:cs="Arial"/>
          <w:sz w:val="22"/>
          <w:szCs w:val="22"/>
          <w:lang w:val="fr-FR"/>
        </w:rPr>
        <w:t xml:space="preserve">autorisés, </w:t>
      </w:r>
      <w:r w:rsidR="00645224" w:rsidRPr="00D85B8F">
        <w:rPr>
          <w:rFonts w:ascii="Arial" w:hAnsi="Arial" w:cs="Arial"/>
          <w:sz w:val="22"/>
          <w:szCs w:val="22"/>
          <w:lang w:val="fr-FR"/>
        </w:rPr>
        <w:t>de toutes les régions du Canada</w:t>
      </w:r>
      <w:r w:rsidR="00645224">
        <w:rPr>
          <w:rFonts w:ascii="Arial" w:hAnsi="Arial" w:cs="Arial"/>
          <w:sz w:val="22"/>
          <w:szCs w:val="22"/>
          <w:lang w:val="fr-FR"/>
        </w:rPr>
        <w:t xml:space="preserve">, </w:t>
      </w:r>
      <w:r w:rsidR="000E162B">
        <w:rPr>
          <w:rFonts w:ascii="Arial" w:hAnsi="Arial" w:cs="Arial"/>
          <w:sz w:val="22"/>
          <w:szCs w:val="22"/>
          <w:lang w:val="fr-FR"/>
        </w:rPr>
        <w:t xml:space="preserve">qui </w:t>
      </w:r>
      <w:r w:rsidR="0050021D">
        <w:rPr>
          <w:rFonts w:ascii="Arial" w:hAnsi="Arial" w:cs="Arial"/>
          <w:sz w:val="22"/>
          <w:szCs w:val="22"/>
          <w:lang w:val="fr-FR"/>
        </w:rPr>
        <w:t>sont</w:t>
      </w:r>
      <w:r w:rsidR="0050021D" w:rsidRPr="00D85B8F">
        <w:rPr>
          <w:rFonts w:ascii="Arial" w:hAnsi="Arial" w:cs="Arial"/>
          <w:sz w:val="22"/>
          <w:szCs w:val="22"/>
          <w:lang w:val="fr-FR"/>
        </w:rPr>
        <w:t xml:space="preserve"> </w:t>
      </w:r>
      <w:r w:rsidR="0050021D">
        <w:rPr>
          <w:rFonts w:ascii="Arial" w:hAnsi="Arial" w:cs="Arial"/>
          <w:sz w:val="22"/>
          <w:szCs w:val="22"/>
          <w:lang w:val="fr-FR"/>
        </w:rPr>
        <w:t>membres individuels de la SCMT</w:t>
      </w:r>
      <w:r w:rsidR="00645224">
        <w:rPr>
          <w:rFonts w:ascii="Arial" w:hAnsi="Arial" w:cs="Arial"/>
          <w:sz w:val="22"/>
          <w:szCs w:val="22"/>
          <w:lang w:val="fr-FR"/>
        </w:rPr>
        <w:t xml:space="preserve">. </w:t>
      </w:r>
      <w:r w:rsidR="0050021D">
        <w:rPr>
          <w:rFonts w:ascii="Arial" w:hAnsi="Arial" w:cs="Arial"/>
          <w:sz w:val="22"/>
          <w:szCs w:val="22"/>
          <w:lang w:val="fr-FR"/>
        </w:rPr>
        <w:t xml:space="preserve"> </w:t>
      </w:r>
      <w:r w:rsidR="0050021D" w:rsidRPr="00F81BDE">
        <w:rPr>
          <w:rFonts w:ascii="Arial" w:hAnsi="Arial" w:cs="Arial"/>
          <w:i/>
          <w:iCs/>
          <w:sz w:val="20"/>
          <w:lang w:val="fr-CA"/>
        </w:rPr>
        <w:t xml:space="preserve">Les personnes qui ont de l’accès de membre par l’adhésion institutionnelle de leur organisation </w:t>
      </w:r>
      <w:r w:rsidR="00C06C7F">
        <w:rPr>
          <w:rFonts w:ascii="Arial" w:hAnsi="Arial" w:cs="Arial"/>
          <w:i/>
          <w:iCs/>
          <w:sz w:val="20"/>
          <w:lang w:val="fr-CA"/>
        </w:rPr>
        <w:t>et les membres retraités</w:t>
      </w:r>
      <w:r w:rsidR="00C06C7F" w:rsidRPr="00F81BDE">
        <w:rPr>
          <w:rFonts w:ascii="Arial" w:hAnsi="Arial" w:cs="Arial"/>
          <w:i/>
          <w:iCs/>
          <w:sz w:val="20"/>
          <w:lang w:val="fr-CA"/>
        </w:rPr>
        <w:t xml:space="preserve"> ne sont pas admissibles</w:t>
      </w:r>
      <w:r w:rsidR="00C06C7F" w:rsidRPr="00FD5B1B">
        <w:rPr>
          <w:rFonts w:ascii="Arial" w:hAnsi="Arial" w:cs="Arial"/>
          <w:sz w:val="22"/>
          <w:szCs w:val="22"/>
          <w:lang w:val="fr-CA"/>
        </w:rPr>
        <w:t>.</w:t>
      </w:r>
    </w:p>
    <w:p w14:paraId="5C833E8C" w14:textId="46B77D5C" w:rsidR="0050021D" w:rsidRPr="000C3041" w:rsidRDefault="0050021D" w:rsidP="009670F2">
      <w:pPr>
        <w:rPr>
          <w:rFonts w:ascii="Arial" w:hAnsi="Arial" w:cs="Arial"/>
          <w:sz w:val="22"/>
          <w:szCs w:val="22"/>
          <w:lang w:val="fr-CA"/>
        </w:rPr>
      </w:pPr>
    </w:p>
    <w:p w14:paraId="652B9897" w14:textId="74E3F86F" w:rsidR="009670F2" w:rsidRPr="000E162B" w:rsidRDefault="009670F2" w:rsidP="009670F2">
      <w:pPr>
        <w:rPr>
          <w:rFonts w:ascii="Times New Roman" w:hAnsi="Times New Roman"/>
          <w:sz w:val="20"/>
          <w:lang w:val="fr-CA"/>
        </w:rPr>
      </w:pPr>
      <w:r w:rsidRPr="000C3041">
        <w:rPr>
          <w:rFonts w:ascii="Arial" w:hAnsi="Arial" w:cs="Arial"/>
          <w:sz w:val="22"/>
          <w:szCs w:val="22"/>
          <w:shd w:val="clear" w:color="auto" w:fill="FFFFFF"/>
          <w:lang w:val="fr-CA"/>
        </w:rPr>
        <w:t xml:space="preserve"> </w:t>
      </w:r>
      <w:r w:rsidRPr="000606EA">
        <w:rPr>
          <w:rFonts w:ascii="Arial" w:hAnsi="Arial" w:cs="Arial"/>
          <w:sz w:val="22"/>
          <w:szCs w:val="22"/>
          <w:lang w:val="fr-FR"/>
        </w:rPr>
        <w:t>Les bénéficiaires recevront un remboursement pour couvrir les frais d</w:t>
      </w:r>
      <w:r w:rsidR="000E162B">
        <w:rPr>
          <w:rFonts w:ascii="Arial" w:hAnsi="Arial" w:cs="Arial"/>
          <w:sz w:val="22"/>
          <w:szCs w:val="22"/>
          <w:lang w:val="fr-FR"/>
        </w:rPr>
        <w:t>u</w:t>
      </w:r>
      <w:r w:rsidRPr="000606EA">
        <w:rPr>
          <w:rFonts w:ascii="Arial" w:hAnsi="Arial" w:cs="Arial"/>
          <w:sz w:val="22"/>
          <w:szCs w:val="22"/>
          <w:lang w:val="fr-FR"/>
        </w:rPr>
        <w:t xml:space="preserve"> </w:t>
      </w:r>
      <w:r w:rsidRPr="000606EA">
        <w:rPr>
          <w:rFonts w:ascii="Arial" w:hAnsi="Arial" w:cs="Arial"/>
          <w:bCs/>
          <w:sz w:val="22"/>
          <w:szCs w:val="22"/>
          <w:lang w:val="fr-FR"/>
        </w:rPr>
        <w:t>congrès</w:t>
      </w:r>
      <w:r w:rsidRPr="000606EA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0606EA">
        <w:rPr>
          <w:rFonts w:ascii="Arial" w:hAnsi="Arial" w:cs="Arial"/>
          <w:sz w:val="22"/>
          <w:szCs w:val="22"/>
          <w:lang w:val="fr-FR"/>
        </w:rPr>
        <w:t xml:space="preserve">(jusqu’à </w:t>
      </w:r>
      <w:r w:rsidR="0095125A">
        <w:rPr>
          <w:rFonts w:ascii="Arial" w:hAnsi="Arial" w:cs="Arial"/>
          <w:sz w:val="22"/>
          <w:szCs w:val="22"/>
          <w:lang w:val="fr-FR"/>
        </w:rPr>
        <w:t xml:space="preserve">concurrence de </w:t>
      </w:r>
      <w:r w:rsidRPr="000606EA">
        <w:rPr>
          <w:rFonts w:ascii="Arial" w:hAnsi="Arial" w:cs="Arial"/>
          <w:sz w:val="22"/>
          <w:szCs w:val="22"/>
          <w:lang w:val="fr-FR"/>
        </w:rPr>
        <w:t xml:space="preserve">1 500 $), comme indiqué </w:t>
      </w:r>
      <w:r w:rsidR="00840D3F" w:rsidRPr="000606EA">
        <w:rPr>
          <w:rFonts w:ascii="Arial" w:hAnsi="Arial" w:cs="Arial"/>
          <w:sz w:val="22"/>
          <w:szCs w:val="22"/>
          <w:lang w:val="fr-FR"/>
        </w:rPr>
        <w:t xml:space="preserve">à </w:t>
      </w:r>
      <w:r w:rsidR="00127D97">
        <w:rPr>
          <w:rFonts w:ascii="Arial" w:hAnsi="Arial" w:cs="Arial"/>
          <w:sz w:val="22"/>
          <w:szCs w:val="22"/>
          <w:lang w:val="fr-FR"/>
        </w:rPr>
        <w:t>la page</w:t>
      </w:r>
      <w:r w:rsidR="00AB43FC">
        <w:rPr>
          <w:rFonts w:ascii="Arial" w:hAnsi="Arial" w:cs="Arial"/>
          <w:sz w:val="22"/>
          <w:szCs w:val="22"/>
          <w:lang w:val="fr-FR"/>
        </w:rPr>
        <w:t xml:space="preserve"> suivante</w:t>
      </w:r>
      <w:r w:rsidRPr="000606EA">
        <w:rPr>
          <w:rFonts w:ascii="Arial" w:hAnsi="Arial" w:cs="Arial"/>
          <w:sz w:val="22"/>
          <w:szCs w:val="22"/>
          <w:lang w:val="fr-FR"/>
        </w:rPr>
        <w:t xml:space="preserve">, pour participer au congrès </w:t>
      </w:r>
      <w:r w:rsidR="000E162B">
        <w:rPr>
          <w:rFonts w:ascii="Arial" w:hAnsi="Arial" w:cs="Arial"/>
          <w:sz w:val="22"/>
          <w:szCs w:val="22"/>
          <w:lang w:val="fr-FR"/>
        </w:rPr>
        <w:t xml:space="preserve">annuel </w:t>
      </w:r>
      <w:r w:rsidRPr="000606EA">
        <w:rPr>
          <w:rFonts w:ascii="Arial" w:hAnsi="Arial" w:cs="Arial"/>
          <w:sz w:val="22"/>
          <w:szCs w:val="22"/>
          <w:lang w:val="fr-FR"/>
        </w:rPr>
        <w:t>de la SCMT au cours de l’année où la bourse est accordée.</w:t>
      </w:r>
    </w:p>
    <w:p w14:paraId="5489B8FD" w14:textId="77777777" w:rsidR="009670F2" w:rsidRPr="000606EA" w:rsidRDefault="009670F2" w:rsidP="009670F2">
      <w:pPr>
        <w:spacing w:line="360" w:lineRule="atLeast"/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sz w:val="22"/>
          <w:szCs w:val="22"/>
          <w:lang w:val="fr-CA"/>
        </w:rPr>
        <w:t> </w:t>
      </w:r>
    </w:p>
    <w:p w14:paraId="428A9D79" w14:textId="77777777" w:rsidR="009670F2" w:rsidRPr="000606EA" w:rsidRDefault="009670F2" w:rsidP="009670F2">
      <w:pPr>
        <w:rPr>
          <w:rFonts w:ascii="Arial" w:hAnsi="Arial" w:cs="Arial"/>
          <w:sz w:val="22"/>
          <w:szCs w:val="22"/>
          <w:u w:val="single"/>
          <w:lang w:val="fr-CA"/>
        </w:rPr>
      </w:pPr>
      <w:r w:rsidRPr="000606EA">
        <w:rPr>
          <w:rFonts w:ascii="Arial" w:hAnsi="Arial" w:cs="Arial"/>
          <w:sz w:val="22"/>
          <w:szCs w:val="22"/>
          <w:lang w:val="fr-CA"/>
        </w:rPr>
        <w:t xml:space="preserve">Candidat : </w:t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lang w:val="fr-CA"/>
        </w:rPr>
        <w:t xml:space="preserve">  </w:t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5AC80372" w14:textId="77777777" w:rsidR="009670F2" w:rsidRPr="000606EA" w:rsidRDefault="009670F2" w:rsidP="009670F2">
      <w:pPr>
        <w:spacing w:line="360" w:lineRule="auto"/>
        <w:ind w:left="720" w:firstLine="720"/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sz w:val="22"/>
          <w:szCs w:val="22"/>
          <w:lang w:val="fr-CA"/>
        </w:rPr>
        <w:t xml:space="preserve">Nom </w:t>
      </w:r>
      <w:r w:rsidRPr="000606EA">
        <w:rPr>
          <w:rFonts w:ascii="Arial" w:hAnsi="Arial" w:cs="Arial"/>
          <w:sz w:val="22"/>
          <w:szCs w:val="22"/>
          <w:lang w:val="fr-CA"/>
        </w:rPr>
        <w:tab/>
      </w:r>
      <w:r w:rsidRPr="000606EA">
        <w:rPr>
          <w:rFonts w:ascii="Arial" w:hAnsi="Arial" w:cs="Arial"/>
          <w:sz w:val="22"/>
          <w:szCs w:val="22"/>
          <w:lang w:val="fr-CA"/>
        </w:rPr>
        <w:tab/>
      </w:r>
      <w:r w:rsidRPr="000606EA">
        <w:rPr>
          <w:rFonts w:ascii="Arial" w:hAnsi="Arial" w:cs="Arial"/>
          <w:sz w:val="22"/>
          <w:szCs w:val="22"/>
          <w:lang w:val="fr-CA"/>
        </w:rPr>
        <w:tab/>
      </w:r>
      <w:r w:rsidRPr="000606EA">
        <w:rPr>
          <w:rFonts w:ascii="Arial" w:hAnsi="Arial" w:cs="Arial"/>
          <w:sz w:val="22"/>
          <w:szCs w:val="22"/>
          <w:lang w:val="fr-CA"/>
        </w:rPr>
        <w:tab/>
      </w:r>
      <w:r w:rsidRPr="000606EA">
        <w:rPr>
          <w:rFonts w:ascii="Arial" w:hAnsi="Arial" w:cs="Arial"/>
          <w:sz w:val="22"/>
          <w:szCs w:val="22"/>
          <w:lang w:val="fr-CA"/>
        </w:rPr>
        <w:tab/>
        <w:t xml:space="preserve">               Prénom (s) </w:t>
      </w:r>
      <w:r w:rsidRPr="000606EA">
        <w:rPr>
          <w:rFonts w:ascii="Arial" w:hAnsi="Arial" w:cs="Arial"/>
          <w:sz w:val="22"/>
          <w:szCs w:val="22"/>
          <w:lang w:val="fr-CA"/>
        </w:rPr>
        <w:tab/>
      </w:r>
    </w:p>
    <w:p w14:paraId="46391A1C" w14:textId="77777777" w:rsidR="009670F2" w:rsidRPr="000606EA" w:rsidRDefault="009670F2" w:rsidP="009670F2">
      <w:pPr>
        <w:spacing w:after="60" w:line="360" w:lineRule="auto"/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sz w:val="22"/>
          <w:szCs w:val="22"/>
          <w:lang w:val="fr-CA"/>
        </w:rPr>
        <w:t xml:space="preserve">Coordonnées: </w:t>
      </w:r>
    </w:p>
    <w:p w14:paraId="17AB7B04" w14:textId="77777777" w:rsidR="009670F2" w:rsidRPr="000606EA" w:rsidRDefault="009670F2" w:rsidP="009670F2">
      <w:pPr>
        <w:spacing w:after="60" w:line="360" w:lineRule="auto"/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sz w:val="22"/>
          <w:szCs w:val="22"/>
          <w:lang w:val="fr-CA"/>
        </w:rPr>
        <w:t xml:space="preserve">Adresse: </w:t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289B0FF0" w14:textId="7D723DC3" w:rsidR="009670F2" w:rsidRPr="000606EA" w:rsidRDefault="009670F2" w:rsidP="009670F2">
      <w:pPr>
        <w:spacing w:after="60" w:line="360" w:lineRule="auto"/>
        <w:rPr>
          <w:rFonts w:ascii="Arial" w:hAnsi="Arial" w:cs="Arial"/>
          <w:sz w:val="22"/>
          <w:szCs w:val="22"/>
          <w:u w:val="single"/>
          <w:lang w:val="fr-CA"/>
        </w:rPr>
      </w:pPr>
      <w:r w:rsidRPr="000606EA">
        <w:rPr>
          <w:rFonts w:ascii="Arial" w:hAnsi="Arial" w:cs="Arial"/>
          <w:sz w:val="22"/>
          <w:szCs w:val="22"/>
          <w:lang w:val="fr-CA"/>
        </w:rPr>
        <w:t xml:space="preserve">Ville: </w:t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0C3041"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0C3041" w:rsidRPr="000606EA">
        <w:rPr>
          <w:rFonts w:ascii="Arial" w:hAnsi="Arial" w:cs="Arial"/>
          <w:sz w:val="22"/>
          <w:szCs w:val="22"/>
          <w:lang w:val="fr-CA"/>
        </w:rPr>
        <w:t xml:space="preserve"> Code</w:t>
      </w:r>
      <w:r w:rsidRPr="000606EA">
        <w:rPr>
          <w:rFonts w:ascii="Arial" w:hAnsi="Arial" w:cs="Arial"/>
          <w:sz w:val="22"/>
          <w:szCs w:val="22"/>
          <w:lang w:val="fr-CA"/>
        </w:rPr>
        <w:t xml:space="preserve"> postale: </w:t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5FBF289A" w14:textId="485C453E" w:rsidR="009670F2" w:rsidRPr="000606EA" w:rsidRDefault="000C3041" w:rsidP="009670F2">
      <w:pPr>
        <w:spacing w:after="60" w:line="360" w:lineRule="auto"/>
        <w:rPr>
          <w:rFonts w:ascii="Arial" w:hAnsi="Arial" w:cs="Arial"/>
          <w:sz w:val="22"/>
          <w:szCs w:val="22"/>
          <w:lang w:val="fr-CA"/>
        </w:rPr>
      </w:pPr>
      <w:r w:rsidRPr="000C3041">
        <w:rPr>
          <w:rFonts w:ascii="Arial" w:hAnsi="Arial" w:cs="Arial"/>
          <w:sz w:val="22"/>
          <w:szCs w:val="22"/>
          <w:lang w:val="fr-CA"/>
        </w:rPr>
        <w:t>Téléphone (</w:t>
      </w:r>
      <w:r w:rsidR="009670F2" w:rsidRPr="000C3041">
        <w:rPr>
          <w:rFonts w:ascii="Arial" w:hAnsi="Arial" w:cs="Arial"/>
          <w:sz w:val="22"/>
          <w:szCs w:val="22"/>
          <w:lang w:val="fr-CA"/>
        </w:rPr>
        <w:t>maison):</w:t>
      </w:r>
      <w:r w:rsidR="009670F2" w:rsidRPr="000606EA">
        <w:rPr>
          <w:rFonts w:ascii="Arial" w:hAnsi="Arial" w:cs="Arial"/>
          <w:sz w:val="22"/>
          <w:szCs w:val="22"/>
          <w:lang w:val="fr-CA"/>
        </w:rPr>
        <w:t xml:space="preserve"> </w:t>
      </w:r>
      <w:r w:rsidR="009670F2"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670F2"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670F2"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670F2"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670F2"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670F2" w:rsidRPr="000606EA">
        <w:rPr>
          <w:rFonts w:ascii="Arial" w:hAnsi="Arial" w:cs="Arial"/>
          <w:sz w:val="22"/>
          <w:szCs w:val="22"/>
          <w:lang w:val="fr-CA"/>
        </w:rPr>
        <w:t xml:space="preserve"> Cellulaire: </w:t>
      </w:r>
      <w:r w:rsidR="009670F2"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670F2"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670F2"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670F2"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670F2"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4385818C" w14:textId="77777777" w:rsidR="009670F2" w:rsidRPr="000606EA" w:rsidRDefault="009670F2" w:rsidP="009670F2">
      <w:pPr>
        <w:spacing w:after="60" w:line="360" w:lineRule="auto"/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sz w:val="22"/>
          <w:szCs w:val="22"/>
          <w:lang w:val="fr-CA"/>
        </w:rPr>
        <w:t>Adresse courriel:</w:t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606E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73C7BD62" w14:textId="77777777" w:rsidR="009670F2" w:rsidRPr="000606EA" w:rsidRDefault="009670F2" w:rsidP="009670F2">
      <w:pPr>
        <w:pStyle w:val="BodyText"/>
        <w:ind w:right="-274"/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b w:val="0"/>
          <w:bCs/>
          <w:sz w:val="22"/>
          <w:szCs w:val="22"/>
          <w:lang w:val="fr-CA"/>
        </w:rPr>
        <w:t> </w:t>
      </w:r>
    </w:p>
    <w:p w14:paraId="50B95D86" w14:textId="74F05F5B" w:rsidR="009670F2" w:rsidRPr="000606EA" w:rsidRDefault="009670F2" w:rsidP="009670F2">
      <w:pPr>
        <w:pStyle w:val="BodyText"/>
        <w:ind w:right="-274"/>
        <w:rPr>
          <w:rFonts w:ascii="Arial" w:hAnsi="Arial" w:cs="Arial"/>
          <w:b w:val="0"/>
          <w:bCs/>
          <w:sz w:val="22"/>
          <w:szCs w:val="22"/>
          <w:lang w:val="fr-FR"/>
        </w:rPr>
      </w:pPr>
      <w:r w:rsidRPr="000606EA">
        <w:rPr>
          <w:rFonts w:ascii="Arial" w:hAnsi="Arial" w:cs="Arial"/>
          <w:b w:val="0"/>
          <w:bCs/>
          <w:sz w:val="22"/>
          <w:szCs w:val="22"/>
          <w:lang w:val="fr-FR"/>
        </w:rPr>
        <w:t xml:space="preserve">Admissibilité : Les candidats doivent être </w:t>
      </w:r>
      <w:r w:rsidR="000E162B">
        <w:rPr>
          <w:rFonts w:ascii="Arial" w:hAnsi="Arial" w:cs="Arial"/>
          <w:b w:val="0"/>
          <w:bCs/>
          <w:sz w:val="22"/>
          <w:szCs w:val="22"/>
          <w:lang w:val="fr-FR"/>
        </w:rPr>
        <w:t>technologistes autorisés et m</w:t>
      </w:r>
      <w:r w:rsidRPr="000606EA">
        <w:rPr>
          <w:rFonts w:ascii="Arial" w:hAnsi="Arial" w:cs="Arial"/>
          <w:b w:val="0"/>
          <w:bCs/>
          <w:sz w:val="22"/>
          <w:szCs w:val="22"/>
          <w:lang w:val="fr-FR"/>
        </w:rPr>
        <w:t>embre</w:t>
      </w:r>
      <w:r w:rsidR="000E162B">
        <w:rPr>
          <w:rFonts w:ascii="Arial" w:hAnsi="Arial" w:cs="Arial"/>
          <w:b w:val="0"/>
          <w:bCs/>
          <w:sz w:val="22"/>
          <w:szCs w:val="22"/>
          <w:lang w:val="fr-FR"/>
        </w:rPr>
        <w:t>s</w:t>
      </w:r>
      <w:r w:rsidRPr="000606EA">
        <w:rPr>
          <w:rFonts w:ascii="Arial" w:hAnsi="Arial" w:cs="Arial"/>
          <w:b w:val="0"/>
          <w:bCs/>
          <w:sz w:val="22"/>
          <w:szCs w:val="22"/>
          <w:lang w:val="fr-FR"/>
        </w:rPr>
        <w:t xml:space="preserve"> </w:t>
      </w:r>
      <w:r w:rsidR="0095125A">
        <w:rPr>
          <w:rFonts w:ascii="Arial" w:hAnsi="Arial" w:cs="Arial"/>
          <w:b w:val="0"/>
          <w:bCs/>
          <w:sz w:val="22"/>
          <w:szCs w:val="22"/>
          <w:lang w:val="fr-FR"/>
        </w:rPr>
        <w:t xml:space="preserve">individuels </w:t>
      </w:r>
      <w:r w:rsidRPr="000606EA">
        <w:rPr>
          <w:rFonts w:ascii="Arial" w:hAnsi="Arial" w:cs="Arial"/>
          <w:b w:val="0"/>
          <w:bCs/>
          <w:sz w:val="22"/>
          <w:szCs w:val="22"/>
          <w:lang w:val="fr-FR"/>
        </w:rPr>
        <w:t xml:space="preserve">en </w:t>
      </w:r>
      <w:r w:rsidR="000E162B">
        <w:rPr>
          <w:rFonts w:ascii="Arial" w:hAnsi="Arial" w:cs="Arial"/>
          <w:b w:val="0"/>
          <w:bCs/>
          <w:sz w:val="22"/>
          <w:szCs w:val="22"/>
          <w:lang w:val="fr-FR"/>
        </w:rPr>
        <w:t xml:space="preserve">règle </w:t>
      </w:r>
      <w:r w:rsidRPr="000606EA">
        <w:rPr>
          <w:rFonts w:ascii="Arial" w:hAnsi="Arial" w:cs="Arial"/>
          <w:b w:val="0"/>
          <w:bCs/>
          <w:sz w:val="22"/>
          <w:szCs w:val="22"/>
          <w:lang w:val="fr-FR"/>
        </w:rPr>
        <w:t>de la SCMT.</w:t>
      </w:r>
    </w:p>
    <w:p w14:paraId="7245C082" w14:textId="77777777" w:rsidR="009670F2" w:rsidRPr="000606EA" w:rsidRDefault="009670F2" w:rsidP="009670F2">
      <w:pPr>
        <w:pStyle w:val="BodyText"/>
        <w:ind w:right="-274"/>
        <w:rPr>
          <w:rFonts w:ascii="Arial" w:hAnsi="Arial" w:cs="Arial"/>
          <w:sz w:val="22"/>
          <w:szCs w:val="22"/>
          <w:lang w:val="fr-CA"/>
        </w:rPr>
      </w:pPr>
    </w:p>
    <w:p w14:paraId="78F72B77" w14:textId="77777777" w:rsidR="009670F2" w:rsidRPr="000606EA" w:rsidRDefault="009670F2" w:rsidP="009670F2">
      <w:pPr>
        <w:pStyle w:val="BodyText"/>
        <w:ind w:right="-274"/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b w:val="0"/>
          <w:bCs/>
          <w:sz w:val="22"/>
          <w:szCs w:val="22"/>
          <w:lang w:val="fr-FR"/>
        </w:rPr>
        <w:t xml:space="preserve">Veuillez joindre un bref résumé/C.V. de votre intérêt pour la médecine transfusionnelle et décrire comment vous partagerez votre expérience avec vos collègues. </w:t>
      </w:r>
    </w:p>
    <w:p w14:paraId="3D4B7854" w14:textId="77777777" w:rsidR="009670F2" w:rsidRPr="000606EA" w:rsidRDefault="009670F2" w:rsidP="009670F2">
      <w:pPr>
        <w:pStyle w:val="BodyText"/>
        <w:ind w:right="-274"/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b w:val="0"/>
          <w:bCs/>
          <w:sz w:val="22"/>
          <w:szCs w:val="22"/>
          <w:lang w:val="fr-CA"/>
        </w:rPr>
        <w:t> </w:t>
      </w:r>
    </w:p>
    <w:p w14:paraId="13541159" w14:textId="02F06388" w:rsidR="009670F2" w:rsidRPr="000606EA" w:rsidRDefault="009670F2" w:rsidP="009670F2">
      <w:pPr>
        <w:pStyle w:val="BodyText"/>
        <w:ind w:right="-274"/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b w:val="0"/>
          <w:bCs/>
          <w:sz w:val="22"/>
          <w:szCs w:val="22"/>
          <w:lang w:val="fr-FR"/>
        </w:rPr>
        <w:t xml:space="preserve">Reddition de comptes pour la </w:t>
      </w:r>
      <w:r w:rsidR="000C3041" w:rsidRPr="000606EA">
        <w:rPr>
          <w:rFonts w:ascii="Arial" w:hAnsi="Arial" w:cs="Arial"/>
          <w:b w:val="0"/>
          <w:bCs/>
          <w:sz w:val="22"/>
          <w:szCs w:val="22"/>
          <w:lang w:val="fr-FR"/>
        </w:rPr>
        <w:t>bourse :</w:t>
      </w:r>
      <w:r w:rsidRPr="000606EA">
        <w:rPr>
          <w:rFonts w:ascii="Arial" w:hAnsi="Arial" w:cs="Arial"/>
          <w:b w:val="0"/>
          <w:bCs/>
          <w:sz w:val="22"/>
          <w:szCs w:val="22"/>
          <w:lang w:val="fr-FR"/>
        </w:rPr>
        <w:t xml:space="preserve"> À utiliser dans l'année civile d'application.</w:t>
      </w:r>
    </w:p>
    <w:p w14:paraId="1B2A4D37" w14:textId="77777777" w:rsidR="009670F2" w:rsidRPr="000606EA" w:rsidRDefault="009670F2" w:rsidP="009670F2">
      <w:pPr>
        <w:pStyle w:val="BodyText"/>
        <w:ind w:right="-274"/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b w:val="0"/>
          <w:bCs/>
          <w:sz w:val="22"/>
          <w:szCs w:val="22"/>
          <w:lang w:val="fr-CA"/>
        </w:rPr>
        <w:t> </w:t>
      </w:r>
    </w:p>
    <w:p w14:paraId="40E0EE34" w14:textId="683A41FE" w:rsidR="009670F2" w:rsidRPr="000606EA" w:rsidRDefault="009670F2" w:rsidP="009670F2">
      <w:pPr>
        <w:pStyle w:val="BodyText"/>
        <w:ind w:right="-274"/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b w:val="0"/>
          <w:bCs/>
          <w:sz w:val="22"/>
          <w:szCs w:val="22"/>
          <w:lang w:val="fr-CA"/>
        </w:rPr>
        <w:t xml:space="preserve">La </w:t>
      </w:r>
      <w:r w:rsidRPr="000606EA">
        <w:rPr>
          <w:rFonts w:ascii="Arial" w:hAnsi="Arial" w:cs="Arial"/>
          <w:b w:val="0"/>
          <w:bCs/>
          <w:sz w:val="22"/>
          <w:szCs w:val="22"/>
          <w:lang w:val="fr-FR"/>
        </w:rPr>
        <w:t>demande doit être reçue avant le 15</w:t>
      </w:r>
      <w:r w:rsidR="000C3041" w:rsidRPr="000C3041">
        <w:rPr>
          <w:rFonts w:ascii="Arial" w:hAnsi="Arial" w:cs="Arial"/>
          <w:b w:val="0"/>
          <w:bCs/>
          <w:sz w:val="22"/>
          <w:szCs w:val="22"/>
          <w:vertAlign w:val="superscript"/>
          <w:lang w:val="fr-FR"/>
        </w:rPr>
        <w:t>e</w:t>
      </w:r>
      <w:r w:rsidR="000C3041">
        <w:rPr>
          <w:rFonts w:ascii="Arial" w:hAnsi="Arial" w:cs="Arial"/>
          <w:b w:val="0"/>
          <w:bCs/>
          <w:sz w:val="22"/>
          <w:szCs w:val="22"/>
          <w:lang w:val="fr-FR"/>
        </w:rPr>
        <w:t xml:space="preserve"> </w:t>
      </w:r>
      <w:r w:rsidRPr="000606EA">
        <w:rPr>
          <w:rFonts w:ascii="Arial" w:hAnsi="Arial" w:cs="Arial"/>
          <w:b w:val="0"/>
          <w:bCs/>
          <w:sz w:val="22"/>
          <w:szCs w:val="22"/>
          <w:lang w:val="fr-FR"/>
        </w:rPr>
        <w:t>février de l'année de la demande afin d’être révisée par le c</w:t>
      </w:r>
      <w:r w:rsidR="003F7987">
        <w:rPr>
          <w:rFonts w:ascii="Arial" w:hAnsi="Arial" w:cs="Arial"/>
          <w:b w:val="0"/>
          <w:bCs/>
          <w:sz w:val="22"/>
          <w:szCs w:val="22"/>
          <w:lang w:val="fr-FR"/>
        </w:rPr>
        <w:t>onseil administratif d</w:t>
      </w:r>
      <w:r w:rsidRPr="000606EA">
        <w:rPr>
          <w:rFonts w:ascii="Arial" w:hAnsi="Arial" w:cs="Arial"/>
          <w:b w:val="0"/>
          <w:bCs/>
          <w:sz w:val="22"/>
          <w:szCs w:val="22"/>
          <w:lang w:val="fr-FR"/>
        </w:rPr>
        <w:t>e la SCMT. L</w:t>
      </w:r>
      <w:r w:rsidR="000C3041">
        <w:rPr>
          <w:rFonts w:ascii="Arial" w:hAnsi="Arial" w:cs="Arial"/>
          <w:b w:val="0"/>
          <w:bCs/>
          <w:sz w:val="22"/>
          <w:szCs w:val="22"/>
          <w:lang w:val="fr-FR"/>
        </w:rPr>
        <w:t>e</w:t>
      </w:r>
      <w:r w:rsidRPr="000606EA">
        <w:rPr>
          <w:rFonts w:ascii="Arial" w:hAnsi="Arial" w:cs="Arial"/>
          <w:b w:val="0"/>
          <w:bCs/>
          <w:sz w:val="22"/>
          <w:szCs w:val="22"/>
          <w:lang w:val="fr-FR"/>
        </w:rPr>
        <w:t xml:space="preserve"> président</w:t>
      </w:r>
      <w:r w:rsidR="000C3041">
        <w:rPr>
          <w:rFonts w:ascii="Arial" w:hAnsi="Arial" w:cs="Arial"/>
          <w:b w:val="0"/>
          <w:bCs/>
          <w:sz w:val="22"/>
          <w:szCs w:val="22"/>
          <w:lang w:val="fr-FR"/>
        </w:rPr>
        <w:t xml:space="preserve"> sortant de la SCMT </w:t>
      </w:r>
      <w:r w:rsidRPr="000606EA">
        <w:rPr>
          <w:rFonts w:ascii="Arial" w:hAnsi="Arial" w:cs="Arial"/>
          <w:b w:val="0"/>
          <w:bCs/>
          <w:sz w:val="22"/>
          <w:szCs w:val="22"/>
          <w:lang w:val="fr-FR"/>
        </w:rPr>
        <w:t>avisera le candidat choisi par courriel avant le 1</w:t>
      </w:r>
      <w:r w:rsidR="000C3041" w:rsidRPr="000606EA">
        <w:rPr>
          <w:rFonts w:ascii="Arial" w:hAnsi="Arial" w:cs="Arial"/>
          <w:b w:val="0"/>
          <w:bCs/>
          <w:sz w:val="22"/>
          <w:szCs w:val="22"/>
          <w:vertAlign w:val="superscript"/>
          <w:lang w:val="fr-FR"/>
        </w:rPr>
        <w:t xml:space="preserve">er </w:t>
      </w:r>
      <w:r w:rsidR="000C3041" w:rsidRPr="000606EA">
        <w:rPr>
          <w:rFonts w:ascii="Arial" w:hAnsi="Arial" w:cs="Arial"/>
          <w:b w:val="0"/>
          <w:bCs/>
          <w:sz w:val="22"/>
          <w:szCs w:val="22"/>
          <w:lang w:val="fr-FR"/>
        </w:rPr>
        <w:t>mars</w:t>
      </w:r>
      <w:r w:rsidRPr="000606EA">
        <w:rPr>
          <w:rFonts w:ascii="Arial" w:hAnsi="Arial" w:cs="Arial"/>
          <w:b w:val="0"/>
          <w:bCs/>
          <w:sz w:val="22"/>
          <w:szCs w:val="22"/>
          <w:lang w:val="fr-FR"/>
        </w:rPr>
        <w:t>.</w:t>
      </w:r>
      <w:r w:rsidRPr="000606EA">
        <w:rPr>
          <w:rFonts w:ascii="Arial" w:hAnsi="Arial" w:cs="Arial"/>
          <w:b w:val="0"/>
          <w:bCs/>
          <w:sz w:val="22"/>
          <w:szCs w:val="22"/>
          <w:lang w:val="fr-CA"/>
        </w:rPr>
        <w:t xml:space="preserve">    </w:t>
      </w:r>
    </w:p>
    <w:p w14:paraId="101F15B6" w14:textId="77777777" w:rsidR="009670F2" w:rsidRPr="000606EA" w:rsidRDefault="009670F2" w:rsidP="009670F2">
      <w:pPr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sz w:val="22"/>
          <w:szCs w:val="22"/>
          <w:lang w:val="fr-CA"/>
        </w:rPr>
        <w:t> </w:t>
      </w:r>
    </w:p>
    <w:p w14:paraId="1390B246" w14:textId="61B1D523" w:rsidR="009670F2" w:rsidRPr="000606EA" w:rsidRDefault="009670F2" w:rsidP="009670F2">
      <w:pPr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sz w:val="22"/>
          <w:szCs w:val="22"/>
          <w:lang w:val="fr-FR"/>
        </w:rPr>
        <w:t xml:space="preserve">Je certifie que je suis membre de la SCMT et conscient des exigences demandées pour cette </w:t>
      </w:r>
      <w:r w:rsidR="00BE1A85" w:rsidRPr="000606EA">
        <w:rPr>
          <w:rFonts w:ascii="Arial" w:hAnsi="Arial" w:cs="Arial"/>
          <w:sz w:val="22"/>
          <w:szCs w:val="22"/>
          <w:lang w:val="fr-FR"/>
        </w:rPr>
        <w:t>bourse</w:t>
      </w:r>
      <w:r w:rsidR="00BE1A85">
        <w:rPr>
          <w:rFonts w:ascii="Arial" w:hAnsi="Arial" w:cs="Arial"/>
          <w:sz w:val="22"/>
          <w:szCs w:val="22"/>
          <w:lang w:val="fr-FR"/>
        </w:rPr>
        <w:t xml:space="preserve">. </w:t>
      </w:r>
      <w:r w:rsidR="00BE1A85" w:rsidRPr="000606EA">
        <w:rPr>
          <w:rFonts w:ascii="Arial" w:hAnsi="Arial" w:cs="Arial"/>
          <w:sz w:val="22"/>
          <w:szCs w:val="22"/>
          <w:lang w:val="fr-FR"/>
        </w:rPr>
        <w:t>Je</w:t>
      </w:r>
      <w:r w:rsidRPr="000606EA">
        <w:rPr>
          <w:rFonts w:ascii="Arial" w:hAnsi="Arial" w:cs="Arial"/>
          <w:sz w:val="22"/>
          <w:szCs w:val="22"/>
          <w:lang w:val="fr-FR"/>
        </w:rPr>
        <w:t xml:space="preserve"> certifie que les informations soumises dans cette application sont correctes.</w:t>
      </w:r>
    </w:p>
    <w:p w14:paraId="3113E206" w14:textId="77777777" w:rsidR="009670F2" w:rsidRPr="000606EA" w:rsidRDefault="009670F2" w:rsidP="009670F2">
      <w:pPr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sz w:val="22"/>
          <w:szCs w:val="22"/>
          <w:lang w:val="fr-CA"/>
        </w:rPr>
        <w:t xml:space="preserve">           </w:t>
      </w:r>
    </w:p>
    <w:p w14:paraId="62D2DBAA" w14:textId="77777777" w:rsidR="009670F2" w:rsidRPr="000606EA" w:rsidRDefault="009670F2" w:rsidP="009670F2">
      <w:pPr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sz w:val="22"/>
          <w:szCs w:val="22"/>
          <w:lang w:val="fr-CA"/>
        </w:rPr>
        <w:t> </w:t>
      </w:r>
    </w:p>
    <w:p w14:paraId="4E4200A4" w14:textId="77777777" w:rsidR="00127D97" w:rsidRDefault="00127D97" w:rsidP="00127D97">
      <w:pPr>
        <w:rPr>
          <w:rFonts w:ascii="Arial" w:hAnsi="Arial" w:cs="Arial"/>
          <w:sz w:val="22"/>
          <w:szCs w:val="22"/>
          <w:u w:val="single"/>
          <w:lang w:val="fr-CA"/>
        </w:rPr>
      </w:pPr>
      <w:r>
        <w:rPr>
          <w:rFonts w:ascii="Arial" w:hAnsi="Arial" w:cs="Arial"/>
          <w:sz w:val="22"/>
          <w:szCs w:val="22"/>
          <w:u w:val="single"/>
          <w:lang w:val="fr-CA"/>
        </w:rPr>
        <w:t xml:space="preserve">   </w:t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 xml:space="preserve">   </w:t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551F8565" w14:textId="77777777" w:rsidR="009670F2" w:rsidRPr="000606EA" w:rsidRDefault="00127D97" w:rsidP="00127D97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                     </w:t>
      </w:r>
      <w:r w:rsidR="009670F2" w:rsidRPr="000606EA">
        <w:rPr>
          <w:rFonts w:ascii="Arial" w:hAnsi="Arial" w:cs="Arial"/>
          <w:sz w:val="22"/>
          <w:szCs w:val="22"/>
          <w:lang w:val="fr-FR"/>
        </w:rPr>
        <w:t xml:space="preserve">Signature du membre </w:t>
      </w:r>
      <w:r w:rsidR="009670F2" w:rsidRPr="000606EA">
        <w:rPr>
          <w:rFonts w:ascii="Arial" w:hAnsi="Arial" w:cs="Arial"/>
          <w:sz w:val="22"/>
          <w:szCs w:val="22"/>
          <w:lang w:val="fr-FR"/>
        </w:rPr>
        <w:tab/>
      </w:r>
      <w:r w:rsidR="009670F2" w:rsidRPr="000606EA">
        <w:rPr>
          <w:rFonts w:ascii="Arial" w:hAnsi="Arial" w:cs="Arial"/>
          <w:sz w:val="22"/>
          <w:szCs w:val="22"/>
          <w:lang w:val="fr-FR"/>
        </w:rPr>
        <w:tab/>
      </w:r>
      <w:r w:rsidR="009670F2" w:rsidRPr="000606EA">
        <w:rPr>
          <w:rFonts w:ascii="Arial" w:hAnsi="Arial" w:cs="Arial"/>
          <w:sz w:val="22"/>
          <w:szCs w:val="22"/>
          <w:lang w:val="fr-FR"/>
        </w:rPr>
        <w:tab/>
        <w:t xml:space="preserve">    </w:t>
      </w:r>
      <w:r w:rsidR="009670F2" w:rsidRPr="000606EA">
        <w:rPr>
          <w:rFonts w:ascii="Arial" w:hAnsi="Arial" w:cs="Arial"/>
          <w:sz w:val="22"/>
          <w:szCs w:val="22"/>
          <w:lang w:val="fr-FR"/>
        </w:rPr>
        <w:tab/>
        <w:t xml:space="preserve">   </w:t>
      </w:r>
      <w:r>
        <w:rPr>
          <w:rFonts w:ascii="Arial" w:hAnsi="Arial" w:cs="Arial"/>
          <w:sz w:val="22"/>
          <w:szCs w:val="22"/>
          <w:lang w:val="fr-FR"/>
        </w:rPr>
        <w:t xml:space="preserve">                    </w:t>
      </w:r>
      <w:r w:rsidR="009670F2" w:rsidRPr="000606EA">
        <w:rPr>
          <w:rFonts w:ascii="Arial" w:hAnsi="Arial" w:cs="Arial"/>
          <w:sz w:val="22"/>
          <w:szCs w:val="22"/>
          <w:lang w:val="fr-FR"/>
        </w:rPr>
        <w:t xml:space="preserve">  Date</w:t>
      </w:r>
    </w:p>
    <w:p w14:paraId="354D4A29" w14:textId="77777777" w:rsidR="009670F2" w:rsidRPr="000606EA" w:rsidRDefault="009670F2" w:rsidP="009670F2">
      <w:pPr>
        <w:rPr>
          <w:rFonts w:ascii="Arial" w:hAnsi="Arial" w:cs="Arial"/>
          <w:sz w:val="22"/>
          <w:szCs w:val="22"/>
          <w:lang w:val="fr-CA"/>
        </w:rPr>
      </w:pPr>
    </w:p>
    <w:p w14:paraId="7122D1E5" w14:textId="77777777" w:rsidR="009670F2" w:rsidRPr="000606EA" w:rsidRDefault="009670F2" w:rsidP="009670F2">
      <w:pPr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sz w:val="22"/>
          <w:szCs w:val="22"/>
          <w:lang w:val="fr-CA"/>
        </w:rPr>
        <w:lastRenderedPageBreak/>
        <w:t xml:space="preserve">Pour soumettre une demande ou pour obtenir de plus amples renseignements, veuillez communiquer avec : </w:t>
      </w:r>
      <w:hyperlink r:id="rId13" w:history="1">
        <w:r w:rsidRPr="000606EA">
          <w:rPr>
            <w:rStyle w:val="Hyperlink"/>
            <w:rFonts w:ascii="Arial" w:hAnsi="Arial" w:cs="Arial"/>
            <w:color w:val="auto"/>
            <w:sz w:val="22"/>
            <w:szCs w:val="22"/>
            <w:lang w:val="fr-CA"/>
          </w:rPr>
          <w:t>pastpresident@transfusion.ca</w:t>
        </w:r>
      </w:hyperlink>
    </w:p>
    <w:p w14:paraId="5FDB3793" w14:textId="77777777" w:rsidR="009670F2" w:rsidRPr="000606EA" w:rsidRDefault="009670F2" w:rsidP="009670F2">
      <w:pPr>
        <w:rPr>
          <w:rFonts w:ascii="Arial" w:hAnsi="Arial" w:cs="Arial"/>
          <w:sz w:val="22"/>
          <w:szCs w:val="22"/>
          <w:lang w:val="fr-CA"/>
        </w:rPr>
      </w:pPr>
    </w:p>
    <w:p w14:paraId="77EFE621" w14:textId="77777777" w:rsidR="009670F2" w:rsidRPr="000606EA" w:rsidRDefault="009670F2" w:rsidP="009670F2">
      <w:pPr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sz w:val="22"/>
          <w:szCs w:val="22"/>
          <w:lang w:val="fr-CA"/>
        </w:rPr>
        <w:t>Les dépenses suivantes seront remboursées conformément à la politique et au formulaire de dépenses de la SCMT (disponibles sur demande) :</w:t>
      </w:r>
    </w:p>
    <w:p w14:paraId="495C7720" w14:textId="77777777" w:rsidR="009670F2" w:rsidRPr="000606EA" w:rsidRDefault="009670F2" w:rsidP="009670F2">
      <w:pPr>
        <w:rPr>
          <w:rFonts w:ascii="Arial" w:hAnsi="Arial" w:cs="Arial"/>
          <w:sz w:val="22"/>
          <w:szCs w:val="22"/>
          <w:lang w:val="fr-CA"/>
        </w:rPr>
      </w:pPr>
    </w:p>
    <w:p w14:paraId="7B52D945" w14:textId="77777777" w:rsidR="009670F2" w:rsidRPr="000606EA" w:rsidRDefault="009670F2" w:rsidP="009670F2">
      <w:pPr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 w:rsidRPr="000606EA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fr-FR"/>
        </w:rPr>
        <w:t>Déplacement</w:t>
      </w:r>
      <w:r w:rsidRPr="000606EA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- billets d’avion, train, location de voitures, taxi, parking</w:t>
      </w:r>
      <w:r w:rsidRPr="000606EA">
        <w:rPr>
          <w:rFonts w:ascii="Arial" w:hAnsi="Arial" w:cs="Arial"/>
          <w:sz w:val="22"/>
          <w:szCs w:val="22"/>
          <w:lang w:val="fr-FR"/>
        </w:rPr>
        <w:br/>
      </w:r>
      <w:r w:rsidRPr="000606EA">
        <w:rPr>
          <w:rFonts w:ascii="Arial" w:hAnsi="Arial" w:cs="Arial"/>
          <w:sz w:val="22"/>
          <w:szCs w:val="22"/>
          <w:shd w:val="clear" w:color="auto" w:fill="FFFFFF"/>
          <w:lang w:val="fr-FR"/>
        </w:rPr>
        <w:t>Voyager selon la méthode la moins coûteuse (billets d’avion en classe économique)</w:t>
      </w:r>
      <w:r w:rsidRPr="000606EA">
        <w:rPr>
          <w:rFonts w:ascii="Arial" w:hAnsi="Arial" w:cs="Arial"/>
          <w:sz w:val="22"/>
          <w:szCs w:val="22"/>
          <w:lang w:val="fr-FR"/>
        </w:rPr>
        <w:br/>
      </w:r>
      <w:r w:rsidRPr="000606EA">
        <w:rPr>
          <w:rFonts w:ascii="Arial" w:hAnsi="Arial" w:cs="Arial"/>
          <w:sz w:val="22"/>
          <w:szCs w:val="22"/>
          <w:shd w:val="clear" w:color="auto" w:fill="FFFFFF"/>
          <w:lang w:val="fr-FR"/>
        </w:rPr>
        <w:t>Les frais de location de voiture et le kilométrage seront couverts tant que le coût ne dépasse pas celui du billet d’avion économique.</w:t>
      </w:r>
    </w:p>
    <w:p w14:paraId="34661352" w14:textId="77777777" w:rsidR="009670F2" w:rsidRPr="000606EA" w:rsidRDefault="009670F2" w:rsidP="009670F2">
      <w:pPr>
        <w:rPr>
          <w:rFonts w:ascii="Arial" w:hAnsi="Arial" w:cs="Arial"/>
          <w:sz w:val="22"/>
          <w:szCs w:val="22"/>
          <w:shd w:val="clear" w:color="auto" w:fill="FFFFFF"/>
          <w:lang w:val="fr-FR"/>
        </w:rPr>
      </w:pPr>
    </w:p>
    <w:p w14:paraId="4AFFEFF4" w14:textId="77777777" w:rsidR="009670F2" w:rsidRPr="000606EA" w:rsidRDefault="009670F2" w:rsidP="009670F2">
      <w:pPr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 w:rsidRPr="000606EA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fr-FR"/>
        </w:rPr>
        <w:t>Hôtel</w:t>
      </w:r>
      <w:r w:rsidRPr="000606EA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- 3 nuits – Jeudi, Vendredi, Samedi</w:t>
      </w:r>
      <w:r w:rsidRPr="000606EA">
        <w:rPr>
          <w:rFonts w:ascii="Arial" w:hAnsi="Arial" w:cs="Arial"/>
          <w:sz w:val="22"/>
          <w:szCs w:val="22"/>
          <w:lang w:val="fr-FR"/>
        </w:rPr>
        <w:br/>
      </w:r>
      <w:r w:rsidRPr="000606EA">
        <w:rPr>
          <w:rFonts w:ascii="Arial" w:hAnsi="Arial" w:cs="Arial"/>
          <w:sz w:val="22"/>
          <w:szCs w:val="22"/>
          <w:lang w:val="fr-FR"/>
        </w:rPr>
        <w:br/>
      </w:r>
      <w:r w:rsidRPr="000606EA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fr-FR"/>
        </w:rPr>
        <w:t>Inscription complète au congrès</w:t>
      </w:r>
      <w:r w:rsidRPr="000606EA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– excluant les ateliers</w:t>
      </w:r>
    </w:p>
    <w:p w14:paraId="57A54233" w14:textId="77777777" w:rsidR="009670F2" w:rsidRPr="000606EA" w:rsidRDefault="009670F2" w:rsidP="009670F2">
      <w:pPr>
        <w:rPr>
          <w:rFonts w:ascii="Arial" w:hAnsi="Arial" w:cs="Arial"/>
          <w:sz w:val="22"/>
          <w:szCs w:val="22"/>
          <w:shd w:val="clear" w:color="auto" w:fill="FFFFFF"/>
          <w:lang w:val="fr-FR"/>
        </w:rPr>
      </w:pPr>
    </w:p>
    <w:p w14:paraId="79E98134" w14:textId="566C6FC4" w:rsidR="009670F2" w:rsidRPr="000606EA" w:rsidRDefault="009670F2" w:rsidP="009670F2">
      <w:pPr>
        <w:rPr>
          <w:rFonts w:ascii="Arial" w:hAnsi="Arial" w:cs="Arial"/>
          <w:sz w:val="22"/>
          <w:szCs w:val="22"/>
          <w:lang w:val="fr-FR"/>
        </w:rPr>
      </w:pPr>
      <w:r w:rsidRPr="000606EA">
        <w:rPr>
          <w:rFonts w:ascii="Tahoma" w:hAnsi="Tahoma" w:cs="Tahoma"/>
          <w:b/>
          <w:sz w:val="22"/>
          <w:szCs w:val="22"/>
          <w:u w:val="single"/>
          <w:shd w:val="clear" w:color="auto" w:fill="FFFFFF"/>
          <w:lang w:val="fr-FR"/>
        </w:rPr>
        <w:t>Repas</w:t>
      </w:r>
      <w:r w:rsidRPr="000606EA">
        <w:rPr>
          <w:rFonts w:ascii="Tahoma" w:hAnsi="Tahoma" w:cs="Tahoma"/>
          <w:sz w:val="22"/>
          <w:szCs w:val="22"/>
          <w:shd w:val="clear" w:color="auto" w:fill="FFFFFF"/>
          <w:lang w:val="fr-FR"/>
        </w:rPr>
        <w:t xml:space="preserve"> – Lorsqu’ils ne sont pas fournis dans le cadre de l’inscription au congrès. </w:t>
      </w:r>
      <w:r w:rsidRPr="000606EA">
        <w:rPr>
          <w:rFonts w:ascii="Tahoma" w:hAnsi="Tahoma" w:cs="Tahoma"/>
          <w:sz w:val="22"/>
          <w:szCs w:val="22"/>
          <w:lang w:val="fr-FR"/>
        </w:rPr>
        <w:br/>
      </w:r>
      <w:r w:rsidRPr="000606EA">
        <w:rPr>
          <w:rFonts w:ascii="Tahoma" w:hAnsi="Tahoma" w:cs="Tahoma"/>
          <w:sz w:val="22"/>
          <w:szCs w:val="22"/>
          <w:shd w:val="clear" w:color="auto" w:fill="FFFFFF"/>
          <w:lang w:val="fr-FR"/>
        </w:rPr>
        <w:t xml:space="preserve">Indemnité journalière (maximum de 60 $ par jour – déjeuner 12 $, </w:t>
      </w:r>
      <w:r w:rsidR="0095125A" w:rsidRPr="000606EA">
        <w:rPr>
          <w:rFonts w:ascii="Tahoma" w:hAnsi="Tahoma" w:cs="Tahoma"/>
          <w:sz w:val="22"/>
          <w:szCs w:val="22"/>
          <w:shd w:val="clear" w:color="auto" w:fill="FFFFFF"/>
          <w:lang w:val="fr-FR"/>
        </w:rPr>
        <w:t>d</w:t>
      </w:r>
      <w:r w:rsidR="0095125A">
        <w:rPr>
          <w:rFonts w:ascii="Tahoma" w:hAnsi="Tahoma" w:cs="Tahoma"/>
          <w:sz w:val="22"/>
          <w:szCs w:val="22"/>
          <w:shd w:val="clear" w:color="auto" w:fill="FFFFFF"/>
          <w:lang w:val="fr-FR"/>
        </w:rPr>
        <w:t>îner</w:t>
      </w:r>
      <w:r w:rsidR="0095125A" w:rsidRPr="000606EA">
        <w:rPr>
          <w:rFonts w:ascii="Tahoma" w:hAnsi="Tahoma" w:cs="Tahoma"/>
          <w:sz w:val="22"/>
          <w:szCs w:val="22"/>
          <w:shd w:val="clear" w:color="auto" w:fill="FFFFFF"/>
          <w:lang w:val="fr-FR"/>
        </w:rPr>
        <w:t xml:space="preserve"> </w:t>
      </w:r>
      <w:r w:rsidRPr="000606EA">
        <w:rPr>
          <w:rFonts w:ascii="Tahoma" w:hAnsi="Tahoma" w:cs="Tahoma"/>
          <w:sz w:val="22"/>
          <w:szCs w:val="22"/>
          <w:shd w:val="clear" w:color="auto" w:fill="FFFFFF"/>
          <w:lang w:val="fr-FR"/>
        </w:rPr>
        <w:t xml:space="preserve">18 $, </w:t>
      </w:r>
      <w:r w:rsidR="0095125A">
        <w:rPr>
          <w:rFonts w:ascii="Tahoma" w:hAnsi="Tahoma" w:cs="Tahoma"/>
          <w:sz w:val="22"/>
          <w:szCs w:val="22"/>
          <w:shd w:val="clear" w:color="auto" w:fill="FFFFFF"/>
          <w:lang w:val="fr-FR"/>
        </w:rPr>
        <w:t xml:space="preserve">souper </w:t>
      </w:r>
      <w:r w:rsidRPr="000606EA">
        <w:rPr>
          <w:rFonts w:ascii="Tahoma" w:hAnsi="Tahoma" w:cs="Tahoma"/>
          <w:sz w:val="22"/>
          <w:szCs w:val="22"/>
          <w:shd w:val="clear" w:color="auto" w:fill="FFFFFF"/>
          <w:lang w:val="fr-FR"/>
        </w:rPr>
        <w:t>30 $)</w:t>
      </w:r>
    </w:p>
    <w:p w14:paraId="0E0EB090" w14:textId="77777777" w:rsidR="009670F2" w:rsidRPr="000606EA" w:rsidRDefault="009670F2" w:rsidP="009670F2">
      <w:pPr>
        <w:rPr>
          <w:rFonts w:ascii="Arial" w:hAnsi="Arial" w:cs="Arial"/>
          <w:sz w:val="22"/>
          <w:szCs w:val="22"/>
          <w:lang w:val="fr-FR"/>
        </w:rPr>
      </w:pPr>
    </w:p>
    <w:p w14:paraId="649843C6" w14:textId="77777777" w:rsidR="009670F2" w:rsidRPr="000606EA" w:rsidRDefault="009670F2" w:rsidP="009670F2">
      <w:pPr>
        <w:rPr>
          <w:rFonts w:ascii="Arial" w:hAnsi="Arial" w:cs="Arial"/>
          <w:sz w:val="22"/>
          <w:szCs w:val="22"/>
          <w:lang w:val="fr-FR"/>
        </w:rPr>
      </w:pPr>
      <w:r w:rsidRPr="000606EA">
        <w:rPr>
          <w:rFonts w:ascii="Arial" w:hAnsi="Arial" w:cs="Arial"/>
          <w:b/>
          <w:sz w:val="22"/>
          <w:szCs w:val="22"/>
          <w:lang w:val="fr-FR"/>
        </w:rPr>
        <w:t>Notes</w:t>
      </w:r>
      <w:r w:rsidRPr="000606EA">
        <w:rPr>
          <w:rFonts w:ascii="Arial" w:hAnsi="Arial" w:cs="Arial"/>
          <w:sz w:val="22"/>
          <w:szCs w:val="22"/>
          <w:lang w:val="fr-FR"/>
        </w:rPr>
        <w:t> :</w:t>
      </w:r>
    </w:p>
    <w:p w14:paraId="406CFD5D" w14:textId="77777777" w:rsidR="009670F2" w:rsidRPr="000606EA" w:rsidRDefault="009670F2" w:rsidP="009670F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fr-FR"/>
        </w:rPr>
      </w:pPr>
      <w:r w:rsidRPr="000606EA">
        <w:rPr>
          <w:rFonts w:ascii="Arial" w:hAnsi="Arial" w:cs="Arial"/>
          <w:sz w:val="22"/>
          <w:szCs w:val="22"/>
          <w:shd w:val="clear" w:color="auto" w:fill="FFFFFF"/>
          <w:lang w:val="fr-FR"/>
        </w:rPr>
        <w:t>Des reçus doivent être présentés pour appuyer les demandes de remboursement, sauf pour les repas, pour qui l’indemnité journalière s’applique</w:t>
      </w:r>
    </w:p>
    <w:p w14:paraId="3040AAFC" w14:textId="77777777" w:rsidR="009670F2" w:rsidRPr="000606EA" w:rsidRDefault="009670F2" w:rsidP="009670F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fr-FR"/>
        </w:rPr>
      </w:pPr>
      <w:r w:rsidRPr="000606EA">
        <w:rPr>
          <w:rFonts w:ascii="Arial" w:hAnsi="Arial" w:cs="Arial"/>
          <w:sz w:val="22"/>
          <w:szCs w:val="22"/>
          <w:shd w:val="clear" w:color="auto" w:fill="FFFFFF"/>
          <w:lang w:val="fr-FR"/>
        </w:rPr>
        <w:t>Les dépenses pour les frais suivants ne seront pas honorées :</w:t>
      </w:r>
    </w:p>
    <w:p w14:paraId="3BEC42FD" w14:textId="77777777" w:rsidR="009670F2" w:rsidRPr="000606EA" w:rsidRDefault="009670F2" w:rsidP="009670F2">
      <w:pPr>
        <w:pStyle w:val="ListParagraph"/>
        <w:numPr>
          <w:ilvl w:val="1"/>
          <w:numId w:val="15"/>
        </w:numPr>
        <w:ind w:left="851" w:hanging="425"/>
        <w:rPr>
          <w:rFonts w:ascii="Arial" w:hAnsi="Arial" w:cs="Arial"/>
          <w:sz w:val="22"/>
          <w:szCs w:val="22"/>
          <w:lang w:val="fr-FR"/>
        </w:rPr>
      </w:pPr>
      <w:r w:rsidRPr="000606EA">
        <w:rPr>
          <w:rFonts w:ascii="Arial" w:hAnsi="Arial" w:cs="Arial"/>
          <w:sz w:val="22"/>
          <w:szCs w:val="22"/>
          <w:shd w:val="clear" w:color="auto" w:fill="FFFFFF"/>
          <w:lang w:val="fr-FR"/>
        </w:rPr>
        <w:t>Frais de téléphone</w:t>
      </w:r>
    </w:p>
    <w:p w14:paraId="71D2BBA6" w14:textId="77777777" w:rsidR="009670F2" w:rsidRPr="000606EA" w:rsidRDefault="009670F2" w:rsidP="009670F2">
      <w:pPr>
        <w:pStyle w:val="ListParagraph"/>
        <w:numPr>
          <w:ilvl w:val="1"/>
          <w:numId w:val="15"/>
        </w:numPr>
        <w:ind w:left="851" w:hanging="425"/>
        <w:rPr>
          <w:rFonts w:ascii="Arial" w:hAnsi="Arial" w:cs="Arial"/>
          <w:sz w:val="22"/>
          <w:szCs w:val="22"/>
          <w:lang w:val="fr-FR"/>
        </w:rPr>
      </w:pPr>
      <w:r w:rsidRPr="000606EA">
        <w:rPr>
          <w:rFonts w:ascii="Arial" w:hAnsi="Arial" w:cs="Arial"/>
          <w:sz w:val="22"/>
          <w:szCs w:val="22"/>
          <w:shd w:val="clear" w:color="auto" w:fill="FFFFFF"/>
          <w:lang w:val="fr-FR"/>
        </w:rPr>
        <w:t>Dépenses personnelles (films, minibar, boissons alcoolisées)</w:t>
      </w:r>
    </w:p>
    <w:p w14:paraId="3C75C40B" w14:textId="77777777" w:rsidR="009670F2" w:rsidRPr="000606EA" w:rsidRDefault="009670F2" w:rsidP="009670F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fr-FR"/>
        </w:rPr>
      </w:pPr>
      <w:r w:rsidRPr="000606EA">
        <w:rPr>
          <w:rFonts w:ascii="Arial" w:hAnsi="Arial" w:cs="Arial"/>
          <w:sz w:val="22"/>
          <w:szCs w:val="22"/>
          <w:shd w:val="clear" w:color="auto" w:fill="FFFFFF"/>
          <w:lang w:val="fr-FR"/>
        </w:rPr>
        <w:t>Des avances pouvant aller jusqu’à 80 % des dépenses prévues peuvent être demandées (voir la politique complète).</w:t>
      </w:r>
    </w:p>
    <w:p w14:paraId="0CEEB3D7" w14:textId="77777777" w:rsidR="009670F2" w:rsidRPr="00336C1E" w:rsidRDefault="009670F2" w:rsidP="009670F2">
      <w:pPr>
        <w:rPr>
          <w:rFonts w:ascii="Arial" w:hAnsi="Arial" w:cs="Arial"/>
          <w:sz w:val="22"/>
          <w:szCs w:val="22"/>
          <w:lang w:val="fr-FR"/>
        </w:rPr>
      </w:pPr>
    </w:p>
    <w:p w14:paraId="3C75EA6A" w14:textId="77777777" w:rsidR="009670F2" w:rsidRPr="009670F2" w:rsidRDefault="009670F2" w:rsidP="009670F2">
      <w:pPr>
        <w:rPr>
          <w:rFonts w:ascii="Arial" w:eastAsia="SimSun" w:hAnsi="Arial" w:cs="Arial"/>
          <w:sz w:val="22"/>
          <w:szCs w:val="22"/>
          <w:lang w:val="fr-FR" w:eastAsia="zh-CN"/>
        </w:rPr>
      </w:pPr>
    </w:p>
    <w:p w14:paraId="12AEBDE6" w14:textId="77777777" w:rsidR="00EB64C6" w:rsidRPr="009670F2" w:rsidRDefault="00EB64C6" w:rsidP="00EB64C6">
      <w:pPr>
        <w:rPr>
          <w:rFonts w:ascii="Arial" w:eastAsia="SimSun" w:hAnsi="Arial" w:cs="Arial"/>
          <w:sz w:val="22"/>
          <w:szCs w:val="22"/>
          <w:lang w:val="fr-FR" w:eastAsia="zh-CN"/>
        </w:rPr>
      </w:pPr>
    </w:p>
    <w:p w14:paraId="54B7EEC7" w14:textId="77777777" w:rsidR="00EB64C6" w:rsidRPr="009670F2" w:rsidRDefault="00EB64C6" w:rsidP="00EB64C6">
      <w:pPr>
        <w:tabs>
          <w:tab w:val="left" w:pos="3634"/>
        </w:tabs>
        <w:rPr>
          <w:rFonts w:ascii="Arial" w:hAnsi="Arial" w:cs="Arial"/>
          <w:sz w:val="22"/>
          <w:szCs w:val="22"/>
          <w:lang w:val="fr-FR"/>
        </w:rPr>
      </w:pPr>
    </w:p>
    <w:sectPr w:rsidR="00EB64C6" w:rsidRPr="009670F2" w:rsidSect="000E162B">
      <w:footerReference w:type="first" r:id="rId14"/>
      <w:footnotePr>
        <w:numFmt w:val="lowerRoman"/>
      </w:footnotePr>
      <w:endnotePr>
        <w:numFmt w:val="decimal"/>
      </w:endnotePr>
      <w:pgSz w:w="12240" w:h="15840" w:code="1"/>
      <w:pgMar w:top="864" w:right="1183" w:bottom="1008" w:left="1354" w:header="426" w:footer="57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777C" w14:textId="77777777" w:rsidR="00D93834" w:rsidRDefault="00D93834">
      <w:r>
        <w:separator/>
      </w:r>
    </w:p>
  </w:endnote>
  <w:endnote w:type="continuationSeparator" w:id="0">
    <w:p w14:paraId="263A098D" w14:textId="77777777" w:rsidR="00D93834" w:rsidRDefault="00D9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6E26" w14:textId="77777777" w:rsidR="00575C91" w:rsidRDefault="001653E6">
    <w:pPr>
      <w:pStyle w:val="Footer"/>
      <w:framePr w:wrap="around" w:vAnchor="text" w:hAnchor="margin" w:xAlign="center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 w:rsidR="00575C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C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F6556F" w14:textId="77777777" w:rsidR="00575C91" w:rsidRDefault="00575C91">
    <w:pPr>
      <w:pStyle w:val="Footer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D445" w14:textId="483B0CAD" w:rsidR="00575C91" w:rsidRPr="000C3041" w:rsidRDefault="000C3041" w:rsidP="000C3041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  <w:r w:rsidRPr="000C3041">
      <w:rPr>
        <w:rFonts w:ascii="Arial" w:hAnsi="Arial" w:cs="Arial"/>
        <w:sz w:val="16"/>
        <w:szCs w:val="16"/>
      </w:rPr>
      <w:fldChar w:fldCharType="begin"/>
    </w:r>
    <w:r w:rsidRPr="000C3041">
      <w:rPr>
        <w:rFonts w:ascii="Arial" w:hAnsi="Arial" w:cs="Arial"/>
        <w:sz w:val="16"/>
        <w:szCs w:val="16"/>
      </w:rPr>
      <w:instrText xml:space="preserve"> FILENAME   \* MERGEFORMAT </w:instrText>
    </w:r>
    <w:r w:rsidRPr="000C3041">
      <w:rPr>
        <w:rFonts w:ascii="Arial" w:hAnsi="Arial" w:cs="Arial"/>
        <w:sz w:val="16"/>
        <w:szCs w:val="16"/>
      </w:rPr>
      <w:fldChar w:fldCharType="separate"/>
    </w:r>
    <w:r w:rsidR="00BE1A85">
      <w:rPr>
        <w:rFonts w:ascii="Arial" w:hAnsi="Arial" w:cs="Arial"/>
        <w:noProof/>
        <w:sz w:val="16"/>
        <w:szCs w:val="16"/>
      </w:rPr>
      <w:t>Letendre Bursary Application Form EN-FR 2021-11-26.docx</w:t>
    </w:r>
    <w:r w:rsidRPr="000C3041">
      <w:rPr>
        <w:rFonts w:ascii="Arial" w:hAnsi="Arial" w:cs="Arial"/>
        <w:sz w:val="16"/>
        <w:szCs w:val="16"/>
      </w:rPr>
      <w:fldChar w:fldCharType="end"/>
    </w:r>
    <w:r w:rsidRPr="000C3041">
      <w:rPr>
        <w:rFonts w:ascii="Arial" w:hAnsi="Arial" w:cs="Arial"/>
        <w:sz w:val="16"/>
        <w:szCs w:val="16"/>
      </w:rPr>
      <w:tab/>
    </w:r>
    <w:r w:rsidRPr="000C3041">
      <w:rPr>
        <w:rFonts w:ascii="Arial" w:hAnsi="Arial" w:cs="Arial"/>
        <w:sz w:val="16"/>
        <w:szCs w:val="16"/>
      </w:rPr>
      <w:tab/>
    </w:r>
    <w:r w:rsidRPr="000C304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C3041">
      <w:rPr>
        <w:rFonts w:ascii="Arial" w:hAnsi="Arial" w:cs="Arial"/>
        <w:sz w:val="16"/>
        <w:szCs w:val="16"/>
      </w:rPr>
      <w:tab/>
    </w:r>
    <w:r w:rsidRPr="000C3041">
      <w:rPr>
        <w:rFonts w:ascii="Arial" w:hAnsi="Arial" w:cs="Arial"/>
        <w:sz w:val="16"/>
        <w:szCs w:val="16"/>
      </w:rPr>
      <w:fldChar w:fldCharType="begin"/>
    </w:r>
    <w:r w:rsidRPr="000C3041">
      <w:rPr>
        <w:rFonts w:ascii="Arial" w:hAnsi="Arial" w:cs="Arial"/>
        <w:sz w:val="16"/>
        <w:szCs w:val="16"/>
      </w:rPr>
      <w:instrText xml:space="preserve"> PAGE   \* MERGEFORMAT </w:instrText>
    </w:r>
    <w:r w:rsidRPr="000C3041">
      <w:rPr>
        <w:rFonts w:ascii="Arial" w:hAnsi="Arial" w:cs="Arial"/>
        <w:sz w:val="16"/>
        <w:szCs w:val="16"/>
      </w:rPr>
      <w:fldChar w:fldCharType="separate"/>
    </w:r>
    <w:r w:rsidRPr="000C3041">
      <w:rPr>
        <w:rFonts w:ascii="Arial" w:hAnsi="Arial" w:cs="Arial"/>
        <w:noProof/>
        <w:sz w:val="16"/>
        <w:szCs w:val="16"/>
      </w:rPr>
      <w:t>2</w:t>
    </w:r>
    <w:r w:rsidRPr="000C3041">
      <w:rPr>
        <w:rFonts w:ascii="Arial" w:hAnsi="Arial" w:cs="Arial"/>
        <w:sz w:val="16"/>
        <w:szCs w:val="16"/>
      </w:rPr>
      <w:fldChar w:fldCharType="end"/>
    </w:r>
    <w:r w:rsidRPr="000C3041">
      <w:rPr>
        <w:rFonts w:ascii="Arial" w:hAnsi="Arial" w:cs="Arial"/>
        <w:sz w:val="16"/>
        <w:szCs w:val="16"/>
      </w:rPr>
      <w:t>/</w:t>
    </w:r>
    <w:r w:rsidRPr="000C3041">
      <w:rPr>
        <w:rFonts w:ascii="Arial" w:hAnsi="Arial" w:cs="Arial"/>
        <w:sz w:val="16"/>
        <w:szCs w:val="16"/>
      </w:rPr>
      <w:fldChar w:fldCharType="begin"/>
    </w:r>
    <w:r w:rsidRPr="000C3041">
      <w:rPr>
        <w:rFonts w:ascii="Arial" w:hAnsi="Arial" w:cs="Arial"/>
        <w:sz w:val="16"/>
        <w:szCs w:val="16"/>
      </w:rPr>
      <w:instrText xml:space="preserve"> NUMPAGES   \* MERGEFORMAT </w:instrText>
    </w:r>
    <w:r w:rsidRPr="000C3041">
      <w:rPr>
        <w:rFonts w:ascii="Arial" w:hAnsi="Arial" w:cs="Arial"/>
        <w:sz w:val="16"/>
        <w:szCs w:val="16"/>
      </w:rPr>
      <w:fldChar w:fldCharType="separate"/>
    </w:r>
    <w:r w:rsidRPr="000C3041">
      <w:rPr>
        <w:rFonts w:ascii="Arial" w:hAnsi="Arial" w:cs="Arial"/>
        <w:noProof/>
        <w:sz w:val="16"/>
        <w:szCs w:val="16"/>
      </w:rPr>
      <w:t>4</w:t>
    </w:r>
    <w:r w:rsidRPr="000C304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B20C" w14:textId="77777777" w:rsidR="00575C91" w:rsidRDefault="00575C91">
    <w:pPr>
      <w:pStyle w:val="Footer"/>
      <w:rPr>
        <w:rFonts w:ascii="Arial" w:hAnsi="Arial" w:cs="Arial"/>
        <w:sz w:val="16"/>
        <w:szCs w:val="16"/>
      </w:rPr>
    </w:pPr>
  </w:p>
  <w:p w14:paraId="5A776913" w14:textId="2B0DA38C" w:rsidR="00575C91" w:rsidRPr="00127D97" w:rsidRDefault="00D93834" w:rsidP="00127D97">
    <w:pPr>
      <w:pStyle w:val="Footer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C3041" w:rsidRPr="000C3041">
      <w:rPr>
        <w:rFonts w:ascii="Arial" w:hAnsi="Arial" w:cs="Arial"/>
        <w:noProof/>
        <w:sz w:val="16"/>
        <w:szCs w:val="16"/>
      </w:rPr>
      <w:t>Letendre Bursary Application Form EN-FR 2021-11-26.docx</w:t>
    </w:r>
    <w:r>
      <w:rPr>
        <w:rFonts w:ascii="Arial" w:hAnsi="Arial" w:cs="Arial"/>
        <w:noProof/>
        <w:sz w:val="16"/>
        <w:szCs w:val="16"/>
      </w:rPr>
      <w:fldChar w:fldCharType="end"/>
    </w:r>
    <w:r w:rsidR="00127D97">
      <w:rPr>
        <w:rFonts w:ascii="Arial" w:hAnsi="Arial" w:cs="Arial"/>
        <w:sz w:val="16"/>
        <w:szCs w:val="16"/>
      </w:rPr>
      <w:tab/>
    </w:r>
    <w:r w:rsidR="00127D97">
      <w:rPr>
        <w:rFonts w:ascii="Arial" w:hAnsi="Arial" w:cs="Arial"/>
        <w:sz w:val="16"/>
        <w:szCs w:val="16"/>
      </w:rPr>
      <w:tab/>
    </w:r>
    <w:r w:rsidR="001653E6" w:rsidRPr="00127D97">
      <w:rPr>
        <w:rFonts w:ascii="Arial" w:hAnsi="Arial" w:cs="Arial"/>
        <w:sz w:val="18"/>
        <w:szCs w:val="18"/>
      </w:rPr>
      <w:fldChar w:fldCharType="begin"/>
    </w:r>
    <w:r w:rsidR="00127D97" w:rsidRPr="00127D97">
      <w:rPr>
        <w:rFonts w:ascii="Arial" w:hAnsi="Arial" w:cs="Arial"/>
        <w:sz w:val="18"/>
        <w:szCs w:val="18"/>
      </w:rPr>
      <w:instrText xml:space="preserve"> PAGE   \* MERGEFORMAT </w:instrText>
    </w:r>
    <w:r w:rsidR="001653E6" w:rsidRPr="00127D97">
      <w:rPr>
        <w:rFonts w:ascii="Arial" w:hAnsi="Arial" w:cs="Arial"/>
        <w:sz w:val="18"/>
        <w:szCs w:val="18"/>
      </w:rPr>
      <w:fldChar w:fldCharType="separate"/>
    </w:r>
    <w:r w:rsidR="00840D3F">
      <w:rPr>
        <w:rFonts w:ascii="Arial" w:hAnsi="Arial" w:cs="Arial"/>
        <w:noProof/>
        <w:sz w:val="18"/>
        <w:szCs w:val="18"/>
      </w:rPr>
      <w:t>1</w:t>
    </w:r>
    <w:r w:rsidR="001653E6" w:rsidRPr="00127D97">
      <w:rPr>
        <w:rFonts w:ascii="Arial" w:hAnsi="Arial" w:cs="Arial"/>
        <w:sz w:val="18"/>
        <w:szCs w:val="18"/>
      </w:rPr>
      <w:fldChar w:fldCharType="end"/>
    </w:r>
    <w:r w:rsidR="00127D97" w:rsidRPr="00127D97">
      <w:rPr>
        <w:rFonts w:ascii="Arial" w:hAnsi="Arial" w:cs="Arial"/>
        <w:sz w:val="18"/>
        <w:szCs w:val="18"/>
      </w:rPr>
      <w:t>/</w:t>
    </w:r>
    <w:r w:rsidR="00127D97">
      <w:rPr>
        <w:rFonts w:ascii="Arial" w:hAnsi="Arial" w:cs="Arial"/>
        <w:sz w:val="18"/>
        <w:szCs w:val="18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589F" w14:textId="77777777" w:rsidR="000C3041" w:rsidRDefault="000C3041">
    <w:pPr>
      <w:pStyle w:val="Footer"/>
      <w:rPr>
        <w:rFonts w:ascii="Arial" w:hAnsi="Arial" w:cs="Arial"/>
        <w:sz w:val="16"/>
        <w:szCs w:val="16"/>
      </w:rPr>
    </w:pPr>
  </w:p>
  <w:p w14:paraId="43837E7D" w14:textId="77777777" w:rsidR="000C3041" w:rsidRPr="00127D97" w:rsidRDefault="007D394A" w:rsidP="00127D97">
    <w:pPr>
      <w:pStyle w:val="Footer"/>
      <w:rPr>
        <w:rFonts w:ascii="Arial" w:hAnsi="Arial" w:cs="Arial"/>
        <w:sz w:val="16"/>
        <w:szCs w:val="16"/>
      </w:rPr>
    </w:pPr>
    <w:fldSimple w:instr=" FILENAME   \* MERGEFORMAT ">
      <w:r w:rsidR="000C3041" w:rsidRPr="000C3041">
        <w:rPr>
          <w:rFonts w:ascii="Arial" w:hAnsi="Arial" w:cs="Arial"/>
          <w:noProof/>
          <w:sz w:val="16"/>
          <w:szCs w:val="16"/>
        </w:rPr>
        <w:t>Letendre Bursary Application Form EN-FR 2021-11-26.docx</w:t>
      </w:r>
    </w:fldSimple>
    <w:r w:rsidR="000C3041">
      <w:rPr>
        <w:rFonts w:ascii="Arial" w:hAnsi="Arial" w:cs="Arial"/>
        <w:sz w:val="16"/>
        <w:szCs w:val="16"/>
      </w:rPr>
      <w:tab/>
    </w:r>
    <w:r w:rsidR="000C3041">
      <w:rPr>
        <w:rFonts w:ascii="Arial" w:hAnsi="Arial" w:cs="Arial"/>
        <w:sz w:val="16"/>
        <w:szCs w:val="16"/>
      </w:rPr>
      <w:tab/>
    </w:r>
    <w:r w:rsidR="000C3041" w:rsidRPr="00127D97">
      <w:rPr>
        <w:rFonts w:ascii="Arial" w:hAnsi="Arial" w:cs="Arial"/>
        <w:sz w:val="18"/>
        <w:szCs w:val="18"/>
      </w:rPr>
      <w:fldChar w:fldCharType="begin"/>
    </w:r>
    <w:r w:rsidR="000C3041" w:rsidRPr="00127D97">
      <w:rPr>
        <w:rFonts w:ascii="Arial" w:hAnsi="Arial" w:cs="Arial"/>
        <w:sz w:val="18"/>
        <w:szCs w:val="18"/>
      </w:rPr>
      <w:instrText xml:space="preserve"> PAGE   \* MERGEFORMAT </w:instrText>
    </w:r>
    <w:r w:rsidR="000C3041" w:rsidRPr="00127D97">
      <w:rPr>
        <w:rFonts w:ascii="Arial" w:hAnsi="Arial" w:cs="Arial"/>
        <w:sz w:val="18"/>
        <w:szCs w:val="18"/>
      </w:rPr>
      <w:fldChar w:fldCharType="separate"/>
    </w:r>
    <w:r w:rsidR="000C3041">
      <w:rPr>
        <w:rFonts w:ascii="Arial" w:hAnsi="Arial" w:cs="Arial"/>
        <w:noProof/>
        <w:sz w:val="18"/>
        <w:szCs w:val="18"/>
      </w:rPr>
      <w:t>1</w:t>
    </w:r>
    <w:r w:rsidR="000C3041" w:rsidRPr="00127D97">
      <w:rPr>
        <w:rFonts w:ascii="Arial" w:hAnsi="Arial" w:cs="Arial"/>
        <w:sz w:val="18"/>
        <w:szCs w:val="18"/>
      </w:rPr>
      <w:fldChar w:fldCharType="end"/>
    </w:r>
    <w:r w:rsidR="000C3041" w:rsidRPr="00127D97">
      <w:rPr>
        <w:rFonts w:ascii="Arial" w:hAnsi="Arial" w:cs="Arial"/>
        <w:sz w:val="18"/>
        <w:szCs w:val="18"/>
      </w:rPr>
      <w:t>/</w:t>
    </w:r>
    <w:r w:rsidR="000C3041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066C" w14:textId="77777777" w:rsidR="00D93834" w:rsidRDefault="00D93834">
      <w:r>
        <w:separator/>
      </w:r>
    </w:p>
  </w:footnote>
  <w:footnote w:type="continuationSeparator" w:id="0">
    <w:p w14:paraId="353970C1" w14:textId="77777777" w:rsidR="00D93834" w:rsidRDefault="00D9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A22E" w14:textId="77777777" w:rsidR="00575C91" w:rsidRDefault="00D0531B" w:rsidP="00EB64C6">
    <w:pPr>
      <w:pStyle w:val="Header"/>
      <w:jc w:val="center"/>
    </w:pPr>
    <w:r>
      <w:rPr>
        <w:noProof/>
      </w:rPr>
      <w:drawing>
        <wp:inline distT="0" distB="0" distL="0" distR="0" wp14:anchorId="047111CF" wp14:editId="00C4EC0C">
          <wp:extent cx="2087880" cy="739140"/>
          <wp:effectExtent l="19050" t="0" r="7620" b="0"/>
          <wp:docPr id="3" name="Picture 0" descr="cst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tm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3DB9" w14:textId="77777777" w:rsidR="00575C91" w:rsidRDefault="00D0531B" w:rsidP="00D44E65">
    <w:pPr>
      <w:pStyle w:val="Header"/>
      <w:jc w:val="center"/>
    </w:pPr>
    <w:r>
      <w:rPr>
        <w:noProof/>
      </w:rPr>
      <w:drawing>
        <wp:inline distT="0" distB="0" distL="0" distR="0" wp14:anchorId="1DA04487" wp14:editId="2871C36A">
          <wp:extent cx="2087880" cy="739140"/>
          <wp:effectExtent l="19050" t="0" r="7620" b="0"/>
          <wp:docPr id="4" name="Picture 0" descr="cst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tm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44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00000000"/>
    <w:lvl w:ilvl="0">
      <w:start w:val="20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6" w15:restartNumberingAfterBreak="0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B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993E31"/>
    <w:multiLevelType w:val="hybridMultilevel"/>
    <w:tmpl w:val="6DFCDB64"/>
    <w:lvl w:ilvl="0" w:tplc="CD34F0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64C7955"/>
    <w:multiLevelType w:val="hybridMultilevel"/>
    <w:tmpl w:val="B18CBD86"/>
    <w:lvl w:ilvl="0" w:tplc="1BC0EC3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6565BC"/>
    <w:multiLevelType w:val="hybridMultilevel"/>
    <w:tmpl w:val="52A625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DB0D3D"/>
    <w:multiLevelType w:val="hybridMultilevel"/>
    <w:tmpl w:val="428429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C835448"/>
    <w:multiLevelType w:val="hybridMultilevel"/>
    <w:tmpl w:val="2D881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7B197A"/>
    <w:multiLevelType w:val="hybridMultilevel"/>
    <w:tmpl w:val="B1C69F5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016371"/>
    <w:multiLevelType w:val="hybridMultilevel"/>
    <w:tmpl w:val="78BAFA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7E"/>
    <w:rsid w:val="00004FA7"/>
    <w:rsid w:val="00007820"/>
    <w:rsid w:val="0003393F"/>
    <w:rsid w:val="00095DC0"/>
    <w:rsid w:val="000C3041"/>
    <w:rsid w:val="000D6BFD"/>
    <w:rsid w:val="000E162B"/>
    <w:rsid w:val="000F6E21"/>
    <w:rsid w:val="001259EC"/>
    <w:rsid w:val="00127D97"/>
    <w:rsid w:val="00145C72"/>
    <w:rsid w:val="001653E6"/>
    <w:rsid w:val="00192986"/>
    <w:rsid w:val="001A04C0"/>
    <w:rsid w:val="00226CDD"/>
    <w:rsid w:val="002619BE"/>
    <w:rsid w:val="002F4AA1"/>
    <w:rsid w:val="002F5D65"/>
    <w:rsid w:val="003446DD"/>
    <w:rsid w:val="00344806"/>
    <w:rsid w:val="0036640C"/>
    <w:rsid w:val="00367CCD"/>
    <w:rsid w:val="0039239C"/>
    <w:rsid w:val="003C57C4"/>
    <w:rsid w:val="003D3C6E"/>
    <w:rsid w:val="003F0197"/>
    <w:rsid w:val="003F7987"/>
    <w:rsid w:val="00417DE9"/>
    <w:rsid w:val="0043334A"/>
    <w:rsid w:val="00464038"/>
    <w:rsid w:val="004733C8"/>
    <w:rsid w:val="004B2CAF"/>
    <w:rsid w:val="004B71F4"/>
    <w:rsid w:val="004D5B10"/>
    <w:rsid w:val="0050021D"/>
    <w:rsid w:val="00507E8E"/>
    <w:rsid w:val="00575C91"/>
    <w:rsid w:val="00595271"/>
    <w:rsid w:val="005B5595"/>
    <w:rsid w:val="005D0045"/>
    <w:rsid w:val="00645224"/>
    <w:rsid w:val="006579D9"/>
    <w:rsid w:val="006B0CE3"/>
    <w:rsid w:val="0073286E"/>
    <w:rsid w:val="00741D88"/>
    <w:rsid w:val="00776E1B"/>
    <w:rsid w:val="00783999"/>
    <w:rsid w:val="00791299"/>
    <w:rsid w:val="0079192C"/>
    <w:rsid w:val="007B7C86"/>
    <w:rsid w:val="007C33BD"/>
    <w:rsid w:val="007D394A"/>
    <w:rsid w:val="00840D3F"/>
    <w:rsid w:val="0087730B"/>
    <w:rsid w:val="008C5372"/>
    <w:rsid w:val="0095125A"/>
    <w:rsid w:val="009670F2"/>
    <w:rsid w:val="0097662B"/>
    <w:rsid w:val="00980287"/>
    <w:rsid w:val="0098172D"/>
    <w:rsid w:val="009A0F54"/>
    <w:rsid w:val="009A7BB2"/>
    <w:rsid w:val="009C1BB7"/>
    <w:rsid w:val="009C5292"/>
    <w:rsid w:val="009D2261"/>
    <w:rsid w:val="009F31E5"/>
    <w:rsid w:val="00A12880"/>
    <w:rsid w:val="00A8517E"/>
    <w:rsid w:val="00AA22F4"/>
    <w:rsid w:val="00AA57DE"/>
    <w:rsid w:val="00AB43FC"/>
    <w:rsid w:val="00AF1A2C"/>
    <w:rsid w:val="00AF31AF"/>
    <w:rsid w:val="00B012E5"/>
    <w:rsid w:val="00B239E3"/>
    <w:rsid w:val="00B97D7E"/>
    <w:rsid w:val="00BB012B"/>
    <w:rsid w:val="00BC5F4C"/>
    <w:rsid w:val="00BE1A85"/>
    <w:rsid w:val="00BE637E"/>
    <w:rsid w:val="00C06C7F"/>
    <w:rsid w:val="00C27698"/>
    <w:rsid w:val="00C81324"/>
    <w:rsid w:val="00C83C47"/>
    <w:rsid w:val="00CE2F5D"/>
    <w:rsid w:val="00D022B6"/>
    <w:rsid w:val="00D0531B"/>
    <w:rsid w:val="00D21C56"/>
    <w:rsid w:val="00D41D37"/>
    <w:rsid w:val="00D44E65"/>
    <w:rsid w:val="00D56382"/>
    <w:rsid w:val="00D93834"/>
    <w:rsid w:val="00D93EEF"/>
    <w:rsid w:val="00DC5453"/>
    <w:rsid w:val="00DD4AF5"/>
    <w:rsid w:val="00DE37A5"/>
    <w:rsid w:val="00DE419B"/>
    <w:rsid w:val="00E14583"/>
    <w:rsid w:val="00E43EF4"/>
    <w:rsid w:val="00E87D05"/>
    <w:rsid w:val="00E93984"/>
    <w:rsid w:val="00EB64C6"/>
    <w:rsid w:val="00EF58E2"/>
    <w:rsid w:val="00F035C5"/>
    <w:rsid w:val="00F06809"/>
    <w:rsid w:val="00F14D34"/>
    <w:rsid w:val="00F33B04"/>
    <w:rsid w:val="00F41961"/>
    <w:rsid w:val="00F45C82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BD2A72"/>
  <w15:docId w15:val="{1067633A-E54B-47D0-9AB7-53B8C15D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9E3"/>
    <w:rPr>
      <w:rFonts w:ascii="New York" w:hAnsi="New York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239E3"/>
    <w:pPr>
      <w:keepNext/>
      <w:tabs>
        <w:tab w:val="left" w:pos="2160"/>
        <w:tab w:val="left" w:pos="2420"/>
        <w:tab w:val="left" w:pos="7200"/>
      </w:tabs>
      <w:spacing w:line="240" w:lineRule="atLeast"/>
      <w:ind w:left="360"/>
      <w:jc w:val="both"/>
      <w:outlineLvl w:val="0"/>
    </w:pPr>
    <w:rPr>
      <w:rFonts w:ascii="Helvetica" w:hAnsi="Helvetica"/>
      <w:b/>
      <w:sz w:val="18"/>
    </w:rPr>
  </w:style>
  <w:style w:type="paragraph" w:styleId="Heading2">
    <w:name w:val="heading 2"/>
    <w:basedOn w:val="Normal"/>
    <w:next w:val="Normal"/>
    <w:qFormat/>
    <w:rsid w:val="00B239E3"/>
    <w:pPr>
      <w:keepNext/>
      <w:tabs>
        <w:tab w:val="center" w:pos="4320"/>
      </w:tabs>
      <w:spacing w:line="360" w:lineRule="auto"/>
      <w:ind w:firstLine="14"/>
      <w:jc w:val="both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rsid w:val="00B239E3"/>
    <w:pPr>
      <w:keepNext/>
      <w:tabs>
        <w:tab w:val="left" w:pos="2160"/>
        <w:tab w:val="center" w:pos="4320"/>
      </w:tabs>
      <w:spacing w:line="240" w:lineRule="atLeast"/>
      <w:ind w:firstLine="10"/>
      <w:jc w:val="both"/>
      <w:outlineLvl w:val="2"/>
    </w:pPr>
    <w:rPr>
      <w:rFonts w:ascii="Helvetica" w:hAnsi="Helvetica"/>
      <w:sz w:val="28"/>
    </w:rPr>
  </w:style>
  <w:style w:type="paragraph" w:styleId="Heading4">
    <w:name w:val="heading 4"/>
    <w:basedOn w:val="Normal"/>
    <w:next w:val="Normal"/>
    <w:qFormat/>
    <w:rsid w:val="00B239E3"/>
    <w:pPr>
      <w:keepNext/>
      <w:tabs>
        <w:tab w:val="left" w:pos="630"/>
        <w:tab w:val="left" w:pos="2160"/>
        <w:tab w:val="left" w:pos="2420"/>
        <w:tab w:val="left" w:pos="7200"/>
      </w:tabs>
      <w:spacing w:line="240" w:lineRule="atLeast"/>
      <w:ind w:left="2160" w:hanging="1800"/>
      <w:jc w:val="both"/>
      <w:outlineLvl w:val="3"/>
    </w:pPr>
    <w:rPr>
      <w:rFonts w:ascii="Helvetica" w:hAnsi="Helvetica"/>
      <w:b/>
      <w:sz w:val="18"/>
    </w:rPr>
  </w:style>
  <w:style w:type="paragraph" w:styleId="Heading5">
    <w:name w:val="heading 5"/>
    <w:basedOn w:val="Normal"/>
    <w:next w:val="Normal"/>
    <w:qFormat/>
    <w:rsid w:val="00B239E3"/>
    <w:pPr>
      <w:keepNext/>
      <w:tabs>
        <w:tab w:val="left" w:pos="720"/>
        <w:tab w:val="left" w:pos="1080"/>
        <w:tab w:val="left" w:pos="6480"/>
        <w:tab w:val="left" w:pos="8280"/>
      </w:tabs>
      <w:spacing w:line="240" w:lineRule="atLeast"/>
      <w:ind w:left="360" w:hanging="360"/>
      <w:jc w:val="both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rsid w:val="00B239E3"/>
    <w:pPr>
      <w:keepNext/>
      <w:tabs>
        <w:tab w:val="center" w:pos="4320"/>
      </w:tabs>
      <w:spacing w:line="240" w:lineRule="atLeast"/>
      <w:ind w:left="360" w:hanging="360"/>
      <w:outlineLvl w:val="5"/>
    </w:pPr>
    <w:rPr>
      <w:rFonts w:ascii="Helvetica" w:hAnsi="Helvetica"/>
      <w:b/>
      <w:sz w:val="18"/>
    </w:rPr>
  </w:style>
  <w:style w:type="paragraph" w:styleId="Heading7">
    <w:name w:val="heading 7"/>
    <w:basedOn w:val="Normal"/>
    <w:next w:val="Normal"/>
    <w:qFormat/>
    <w:rsid w:val="00B239E3"/>
    <w:pPr>
      <w:keepNext/>
      <w:tabs>
        <w:tab w:val="left" w:pos="360"/>
        <w:tab w:val="left" w:pos="1440"/>
        <w:tab w:val="left" w:pos="1800"/>
        <w:tab w:val="center" w:pos="4320"/>
      </w:tabs>
      <w:ind w:left="10"/>
      <w:jc w:val="both"/>
      <w:outlineLvl w:val="6"/>
    </w:pPr>
    <w:rPr>
      <w:rFonts w:ascii="Helvetica" w:hAnsi="Helvetica"/>
      <w:b/>
    </w:rPr>
  </w:style>
  <w:style w:type="paragraph" w:styleId="Heading8">
    <w:name w:val="heading 8"/>
    <w:basedOn w:val="Normal"/>
    <w:next w:val="Normal"/>
    <w:qFormat/>
    <w:rsid w:val="00B239E3"/>
    <w:pPr>
      <w:keepNext/>
      <w:tabs>
        <w:tab w:val="left" w:pos="360"/>
        <w:tab w:val="left" w:pos="900"/>
        <w:tab w:val="left" w:pos="1440"/>
        <w:tab w:val="left" w:pos="1800"/>
      </w:tabs>
      <w:jc w:val="both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qFormat/>
    <w:rsid w:val="00B239E3"/>
    <w:pPr>
      <w:keepNext/>
      <w:spacing w:line="360" w:lineRule="atLeast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239E3"/>
    <w:rPr>
      <w:sz w:val="20"/>
    </w:rPr>
  </w:style>
  <w:style w:type="paragraph" w:styleId="Footer">
    <w:name w:val="footer"/>
    <w:basedOn w:val="Normal"/>
    <w:rsid w:val="00B239E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39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39E3"/>
  </w:style>
  <w:style w:type="paragraph" w:styleId="BodyTextIndent">
    <w:name w:val="Body Text Indent"/>
    <w:basedOn w:val="Normal"/>
    <w:rsid w:val="00B239E3"/>
    <w:pPr>
      <w:tabs>
        <w:tab w:val="left" w:pos="720"/>
        <w:tab w:val="left" w:pos="1080"/>
        <w:tab w:val="left" w:pos="1440"/>
        <w:tab w:val="left" w:pos="1620"/>
        <w:tab w:val="left" w:pos="7200"/>
        <w:tab w:val="right" w:pos="8640"/>
      </w:tabs>
      <w:spacing w:line="240" w:lineRule="atLeast"/>
      <w:ind w:firstLine="10"/>
      <w:jc w:val="both"/>
    </w:pPr>
    <w:rPr>
      <w:rFonts w:ascii="Helvetica" w:hAnsi="Helvetica"/>
      <w:sz w:val="18"/>
    </w:rPr>
  </w:style>
  <w:style w:type="paragraph" w:styleId="BodyTextIndent2">
    <w:name w:val="Body Text Indent 2"/>
    <w:basedOn w:val="Normal"/>
    <w:rsid w:val="00B239E3"/>
    <w:pPr>
      <w:tabs>
        <w:tab w:val="left" w:pos="360"/>
        <w:tab w:val="left" w:pos="1440"/>
      </w:tabs>
      <w:ind w:left="350" w:hanging="340"/>
      <w:jc w:val="both"/>
    </w:pPr>
    <w:rPr>
      <w:rFonts w:ascii="Helvetica" w:hAnsi="Helvetica"/>
      <w:sz w:val="20"/>
    </w:rPr>
  </w:style>
  <w:style w:type="paragraph" w:styleId="BodyText">
    <w:name w:val="Body Text"/>
    <w:basedOn w:val="Normal"/>
    <w:rsid w:val="00B239E3"/>
    <w:rPr>
      <w:rFonts w:ascii="Helvetica" w:hAnsi="Helvetica"/>
      <w:b/>
      <w:sz w:val="20"/>
    </w:rPr>
  </w:style>
  <w:style w:type="paragraph" w:styleId="BodyTextIndent3">
    <w:name w:val="Body Text Indent 3"/>
    <w:basedOn w:val="Normal"/>
    <w:rsid w:val="00B239E3"/>
    <w:pPr>
      <w:spacing w:line="240" w:lineRule="atLeast"/>
      <w:ind w:firstLine="10"/>
      <w:jc w:val="center"/>
    </w:pPr>
    <w:rPr>
      <w:rFonts w:ascii="Helvetica" w:hAnsi="Helvetica"/>
      <w:b/>
      <w:sz w:val="18"/>
    </w:rPr>
  </w:style>
  <w:style w:type="paragraph" w:styleId="BodyText2">
    <w:name w:val="Body Text 2"/>
    <w:basedOn w:val="Normal"/>
    <w:rsid w:val="00B239E3"/>
    <w:pPr>
      <w:tabs>
        <w:tab w:val="left" w:pos="720"/>
        <w:tab w:val="left" w:pos="1080"/>
        <w:tab w:val="left" w:pos="1440"/>
        <w:tab w:val="left" w:pos="1620"/>
        <w:tab w:val="left" w:pos="7200"/>
        <w:tab w:val="right" w:pos="8640"/>
      </w:tabs>
      <w:spacing w:line="240" w:lineRule="atLeast"/>
      <w:jc w:val="both"/>
    </w:pPr>
    <w:rPr>
      <w:rFonts w:ascii="Helvetica" w:hAnsi="Helvetica"/>
      <w:sz w:val="18"/>
    </w:rPr>
  </w:style>
  <w:style w:type="paragraph" w:styleId="BodyText3">
    <w:name w:val="Body Text 3"/>
    <w:basedOn w:val="Normal"/>
    <w:rsid w:val="00B239E3"/>
    <w:pPr>
      <w:spacing w:line="360" w:lineRule="atLeast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rsid w:val="00BE637E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semiHidden/>
    <w:rsid w:val="00BB01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5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B5595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670F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27D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27698"/>
    <w:rPr>
      <w:rFonts w:ascii="New York" w:hAnsi="New York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astpresident@transfusion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astpresident@transfusion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 A</vt:lpstr>
      <vt:lpstr>APPENDIX A</vt:lpstr>
    </vt:vector>
  </TitlesOfParts>
  <Company>School District No. 42</Company>
  <LinksUpToDate>false</LinksUpToDate>
  <CharactersWithSpaces>6562</CharactersWithSpaces>
  <SharedDoc>false</SharedDoc>
  <HLinks>
    <vt:vector size="6" baseType="variant"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mailto:pastpresident@transfusion.ca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Doug_Hoey</dc:creator>
  <cp:lastModifiedBy>Bev Padget</cp:lastModifiedBy>
  <cp:revision>2</cp:revision>
  <cp:lastPrinted>2011-02-17T12:15:00Z</cp:lastPrinted>
  <dcterms:created xsi:type="dcterms:W3CDTF">2022-01-02T18:54:00Z</dcterms:created>
  <dcterms:modified xsi:type="dcterms:W3CDTF">2022-01-02T18:54:00Z</dcterms:modified>
</cp:coreProperties>
</file>